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37B19" w14:textId="77777777" w:rsidR="00134DAB" w:rsidRDefault="00134DAB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1EF8CA65" w14:textId="7CD009B0" w:rsidR="00B7601D" w:rsidRDefault="009B6CCC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Journée découverte </w:t>
      </w:r>
      <w:r w:rsidR="009D285E">
        <w:rPr>
          <w:rFonts w:ascii="Verdana" w:hAnsi="Verdana"/>
          <w:b/>
          <w:smallCaps/>
          <w:color w:val="002060"/>
          <w:sz w:val="32"/>
          <w:szCs w:val="18"/>
        </w:rPr>
        <w:t>licenciés</w:t>
      </w:r>
    </w:p>
    <w:p w14:paraId="49793DC9" w14:textId="202DF17E" w:rsidR="00EB2FB6" w:rsidRPr="004831C8" w:rsidRDefault="00B21C5E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B026CA">
        <w:rPr>
          <w:rFonts w:ascii="Verdana" w:hAnsi="Verdana"/>
          <w:b/>
          <w:smallCaps/>
          <w:color w:val="002060"/>
          <w:sz w:val="32"/>
          <w:szCs w:val="18"/>
          <w:highlight w:val="yellow"/>
        </w:rPr>
        <w:t>LE</w:t>
      </w:r>
      <w:r w:rsidR="004A2DCF" w:rsidRPr="00B026CA">
        <w:rPr>
          <w:rFonts w:ascii="Verdana" w:hAnsi="Verdana"/>
          <w:b/>
          <w:smallCaps/>
          <w:color w:val="002060"/>
          <w:sz w:val="32"/>
          <w:szCs w:val="18"/>
          <w:highlight w:val="yellow"/>
        </w:rPr>
        <w:t xml:space="preserve"> </w:t>
      </w:r>
      <w:r w:rsidR="009D285E" w:rsidRPr="00B026CA">
        <w:rPr>
          <w:rFonts w:ascii="Verdana" w:hAnsi="Verdana"/>
          <w:b/>
          <w:smallCaps/>
          <w:color w:val="002060"/>
          <w:sz w:val="32"/>
          <w:szCs w:val="18"/>
          <w:highlight w:val="yellow"/>
        </w:rPr>
        <w:t>03 Juillet</w:t>
      </w:r>
      <w:r w:rsidR="00E1510E" w:rsidRPr="00B026CA">
        <w:rPr>
          <w:rFonts w:ascii="Verdana" w:hAnsi="Verdana"/>
          <w:b/>
          <w:smallCaps/>
          <w:color w:val="002060"/>
          <w:sz w:val="32"/>
          <w:szCs w:val="18"/>
          <w:highlight w:val="yellow"/>
        </w:rPr>
        <w:t xml:space="preserve"> 202</w:t>
      </w:r>
      <w:r w:rsidR="00D9584D" w:rsidRPr="00B026CA">
        <w:rPr>
          <w:rFonts w:ascii="Verdana" w:hAnsi="Verdana"/>
          <w:b/>
          <w:smallCaps/>
          <w:color w:val="002060"/>
          <w:sz w:val="32"/>
          <w:szCs w:val="18"/>
          <w:highlight w:val="yellow"/>
        </w:rPr>
        <w:t>2</w:t>
      </w:r>
      <w:r w:rsidR="00E1510E" w:rsidRPr="00B026CA">
        <w:rPr>
          <w:rFonts w:ascii="Verdana" w:hAnsi="Verdana"/>
          <w:b/>
          <w:smallCaps/>
          <w:color w:val="002060"/>
          <w:sz w:val="32"/>
          <w:szCs w:val="18"/>
          <w:highlight w:val="yellow"/>
        </w:rPr>
        <w:t xml:space="preserve"> </w:t>
      </w:r>
      <w:r w:rsidR="00EB2FB6" w:rsidRPr="00B026CA">
        <w:rPr>
          <w:rFonts w:ascii="Verdana" w:hAnsi="Verdana"/>
          <w:b/>
          <w:smallCaps/>
          <w:color w:val="002060"/>
          <w:sz w:val="32"/>
          <w:szCs w:val="18"/>
          <w:highlight w:val="yellow"/>
        </w:rPr>
        <w:t>à (</w:t>
      </w:r>
      <w:r w:rsidR="003A70B3" w:rsidRPr="00B026CA">
        <w:rPr>
          <w:rFonts w:ascii="Verdana" w:hAnsi="Verdana"/>
          <w:b/>
          <w:smallCaps/>
          <w:color w:val="002060"/>
          <w:sz w:val="32"/>
          <w:szCs w:val="18"/>
          <w:highlight w:val="yellow"/>
        </w:rPr>
        <w:t>26</w:t>
      </w:r>
      <w:r w:rsidR="00EB2FB6" w:rsidRPr="00B026CA">
        <w:rPr>
          <w:rFonts w:ascii="Verdana" w:hAnsi="Verdana"/>
          <w:b/>
          <w:smallCaps/>
          <w:color w:val="002060"/>
          <w:sz w:val="32"/>
          <w:szCs w:val="18"/>
          <w:highlight w:val="yellow"/>
        </w:rPr>
        <w:t>)</w:t>
      </w:r>
    </w:p>
    <w:p w14:paraId="4B443198" w14:textId="45F89218"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977EDFD" w14:textId="77777777" w:rsidR="0059377B" w:rsidRPr="00BF0F83" w:rsidRDefault="0059377B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A988C47" w14:textId="30746B7C" w:rsidR="0059377B" w:rsidRPr="009E599E" w:rsidRDefault="0059377B" w:rsidP="0059377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  <w:r w:rsidR="00E1510E">
        <w:rPr>
          <w:rFonts w:ascii="Verdana" w:hAnsi="Verdana"/>
          <w:b/>
          <w:smallCaps/>
          <w:color w:val="002060"/>
          <w:szCs w:val="18"/>
        </w:rPr>
        <w:t>/lieu</w:t>
      </w:r>
    </w:p>
    <w:p w14:paraId="394A51B1" w14:textId="77777777" w:rsidR="0059377B" w:rsidRDefault="0059377B" w:rsidP="0059377B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732CBB3B" w14:textId="35D5AF54" w:rsidR="0059377B" w:rsidRPr="00B026CA" w:rsidRDefault="00B21C5E" w:rsidP="0059377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highlight w:val="yellow"/>
          <w:u w:val="single"/>
        </w:rPr>
      </w:pPr>
      <w:r w:rsidRPr="00B026CA">
        <w:rPr>
          <w:rFonts w:ascii="Verdana" w:hAnsi="Verdana"/>
          <w:sz w:val="18"/>
          <w:szCs w:val="18"/>
          <w:highlight w:val="yellow"/>
        </w:rPr>
        <w:t xml:space="preserve">Le </w:t>
      </w:r>
      <w:r w:rsidR="009D285E" w:rsidRPr="00B026CA">
        <w:rPr>
          <w:rFonts w:ascii="Verdana" w:hAnsi="Verdana"/>
          <w:sz w:val="18"/>
          <w:szCs w:val="18"/>
          <w:highlight w:val="yellow"/>
        </w:rPr>
        <w:t>03/07</w:t>
      </w:r>
      <w:r w:rsidR="00E1510E" w:rsidRPr="00B026CA">
        <w:rPr>
          <w:rFonts w:ascii="Verdana" w:hAnsi="Verdana"/>
          <w:sz w:val="18"/>
          <w:szCs w:val="18"/>
          <w:highlight w:val="yellow"/>
        </w:rPr>
        <w:t>/202</w:t>
      </w:r>
      <w:r w:rsidR="003A70B3" w:rsidRPr="00B026CA">
        <w:rPr>
          <w:rFonts w:ascii="Verdana" w:hAnsi="Verdana"/>
          <w:sz w:val="18"/>
          <w:szCs w:val="18"/>
          <w:highlight w:val="yellow"/>
        </w:rPr>
        <w:t>2</w:t>
      </w:r>
    </w:p>
    <w:p w14:paraId="7A33AEA7" w14:textId="408A480C" w:rsidR="00B21C5E" w:rsidRPr="00B026CA" w:rsidRDefault="00B21C5E" w:rsidP="00E1510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highlight w:val="yellow"/>
          <w:u w:val="single"/>
        </w:rPr>
      </w:pPr>
      <w:r w:rsidRPr="00B026CA">
        <w:rPr>
          <w:rFonts w:ascii="Verdana" w:hAnsi="Verdana"/>
          <w:sz w:val="18"/>
          <w:szCs w:val="18"/>
          <w:highlight w:val="yellow"/>
        </w:rPr>
        <w:t>Arrivé à 9h</w:t>
      </w:r>
      <w:r w:rsidR="001074B2" w:rsidRPr="00B026CA">
        <w:rPr>
          <w:rFonts w:ascii="Verdana" w:hAnsi="Verdana"/>
          <w:sz w:val="18"/>
          <w:szCs w:val="18"/>
          <w:highlight w:val="yellow"/>
        </w:rPr>
        <w:t>45</w:t>
      </w:r>
      <w:r w:rsidRPr="00B026CA">
        <w:rPr>
          <w:rFonts w:ascii="Verdana" w:hAnsi="Verdana"/>
          <w:sz w:val="18"/>
          <w:szCs w:val="18"/>
          <w:highlight w:val="yellow"/>
        </w:rPr>
        <w:t>, entraînement de 10h à 16h</w:t>
      </w:r>
      <w:r w:rsidR="001074B2" w:rsidRPr="00B026CA">
        <w:rPr>
          <w:rFonts w:ascii="Verdana" w:hAnsi="Verdana"/>
          <w:sz w:val="18"/>
          <w:szCs w:val="18"/>
          <w:highlight w:val="yellow"/>
        </w:rPr>
        <w:t>0</w:t>
      </w:r>
      <w:r w:rsidRPr="00B026CA">
        <w:rPr>
          <w:rFonts w:ascii="Verdana" w:hAnsi="Verdana"/>
          <w:sz w:val="18"/>
          <w:szCs w:val="18"/>
          <w:highlight w:val="yellow"/>
        </w:rPr>
        <w:t>0</w:t>
      </w:r>
    </w:p>
    <w:p w14:paraId="00A4882D" w14:textId="062855CB" w:rsidR="00E1510E" w:rsidRPr="00B026CA" w:rsidRDefault="00E1510E" w:rsidP="00E1510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highlight w:val="yellow"/>
          <w:u w:val="single"/>
        </w:rPr>
      </w:pPr>
      <w:r w:rsidRPr="00B026CA">
        <w:rPr>
          <w:rFonts w:ascii="Verdana" w:hAnsi="Verdana"/>
          <w:sz w:val="18"/>
          <w:szCs w:val="18"/>
          <w:highlight w:val="yellow"/>
        </w:rPr>
        <w:t xml:space="preserve">Lieu : </w:t>
      </w:r>
    </w:p>
    <w:p w14:paraId="25945659" w14:textId="77777777" w:rsidR="0059377B" w:rsidRPr="0059377B" w:rsidRDefault="0059377B" w:rsidP="0059377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</w:p>
    <w:p w14:paraId="46C15CB6" w14:textId="1FE8A6EA" w:rsidR="0059377B" w:rsidRPr="00744E49" w:rsidRDefault="0059377B" w:rsidP="0059377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Repas</w:t>
      </w:r>
    </w:p>
    <w:p w14:paraId="030E9DCB" w14:textId="77777777" w:rsidR="0059377B" w:rsidRDefault="0059377B" w:rsidP="0059377B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62C828E5" w14:textId="416D1B4F" w:rsidR="0059377B" w:rsidRPr="009D285E" w:rsidRDefault="00B21C5E" w:rsidP="0059377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highlight w:val="yellow"/>
          <w:u w:val="single"/>
        </w:rPr>
      </w:pPr>
      <w:r w:rsidRPr="009D285E">
        <w:rPr>
          <w:rFonts w:ascii="Verdana" w:hAnsi="Verdana"/>
          <w:sz w:val="18"/>
          <w:szCs w:val="18"/>
          <w:highlight w:val="yellow"/>
        </w:rPr>
        <w:t>Repas tiré du sac</w:t>
      </w:r>
    </w:p>
    <w:p w14:paraId="426CC2A8" w14:textId="3A13EE44" w:rsidR="00134DAB" w:rsidRPr="009D285E" w:rsidRDefault="00134DAB" w:rsidP="00134DA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  <w:highlight w:val="yellow"/>
        </w:rPr>
      </w:pPr>
      <w:r w:rsidRPr="009D285E">
        <w:rPr>
          <w:rFonts w:ascii="Verdana" w:hAnsi="Verdana"/>
          <w:sz w:val="18"/>
          <w:szCs w:val="18"/>
          <w:highlight w:val="yellow"/>
        </w:rPr>
        <w:t>Un Frigo et un four à micro-onde sont mis à disposition</w:t>
      </w:r>
      <w:r w:rsidR="00E1510E" w:rsidRPr="009D285E">
        <w:rPr>
          <w:rFonts w:ascii="Verdana" w:hAnsi="Verdana"/>
          <w:sz w:val="18"/>
          <w:szCs w:val="18"/>
          <w:highlight w:val="yellow"/>
        </w:rPr>
        <w:t> </w:t>
      </w:r>
    </w:p>
    <w:p w14:paraId="2FDF057A" w14:textId="77777777" w:rsidR="0005111E" w:rsidRPr="00BE223B" w:rsidRDefault="0005111E" w:rsidP="00BF0F83">
      <w:pPr>
        <w:spacing w:after="0" w:line="276" w:lineRule="auto"/>
        <w:rPr>
          <w:rFonts w:ascii="Verdana" w:hAnsi="Verdana"/>
          <w:sz w:val="16"/>
          <w:szCs w:val="16"/>
        </w:rPr>
      </w:pPr>
    </w:p>
    <w:p w14:paraId="19E1E91F" w14:textId="77777777" w:rsidR="00F14BCB" w:rsidRPr="00AC1FAA" w:rsidRDefault="00F14BCB" w:rsidP="00F14BC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0AB90EE6" w14:textId="77777777" w:rsidR="00F14BCB" w:rsidRDefault="00F14BCB" w:rsidP="00F14BCB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49118C9D" w14:textId="44A14996" w:rsidR="00E1510E" w:rsidRDefault="00F14BCB" w:rsidP="00160ED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7330DD">
        <w:rPr>
          <w:rFonts w:ascii="Verdana" w:hAnsi="Verdana"/>
          <w:sz w:val="18"/>
          <w:szCs w:val="18"/>
        </w:rPr>
        <w:t>Responsable</w:t>
      </w:r>
      <w:r w:rsidR="00E1510E">
        <w:rPr>
          <w:rFonts w:ascii="Verdana" w:hAnsi="Verdana"/>
          <w:sz w:val="18"/>
          <w:szCs w:val="18"/>
        </w:rPr>
        <w:t>s</w:t>
      </w:r>
      <w:r w:rsidRPr="007330DD">
        <w:rPr>
          <w:rFonts w:ascii="Verdana" w:hAnsi="Verdana"/>
          <w:sz w:val="18"/>
          <w:szCs w:val="18"/>
        </w:rPr>
        <w:t xml:space="preserve"> </w:t>
      </w:r>
      <w:r w:rsidR="009B6CCC">
        <w:rPr>
          <w:rFonts w:ascii="Verdana" w:hAnsi="Verdana"/>
          <w:sz w:val="18"/>
          <w:szCs w:val="18"/>
        </w:rPr>
        <w:t>de la journée</w:t>
      </w:r>
      <w:r w:rsidRPr="007330DD">
        <w:rPr>
          <w:rFonts w:ascii="Verdana" w:hAnsi="Verdana"/>
          <w:sz w:val="18"/>
          <w:szCs w:val="18"/>
        </w:rPr>
        <w:t xml:space="preserve"> : </w:t>
      </w:r>
    </w:p>
    <w:p w14:paraId="7C0A1CB6" w14:textId="241C5919" w:rsidR="0059377B" w:rsidRDefault="00E1510E" w:rsidP="00E1510E">
      <w:pPr>
        <w:spacing w:after="0" w:line="276" w:lineRule="auto"/>
        <w:ind w:left="720" w:firstLine="69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B21C5E">
        <w:rPr>
          <w:rFonts w:ascii="Verdana" w:hAnsi="Verdana"/>
          <w:sz w:val="18"/>
          <w:szCs w:val="18"/>
        </w:rPr>
        <w:t xml:space="preserve">Alexandre TALLARON, 06 12 19 48 29, </w:t>
      </w:r>
      <w:hyperlink r:id="rId7" w:history="1">
        <w:r w:rsidRPr="004D3073">
          <w:rPr>
            <w:rStyle w:val="Lienhypertexte"/>
            <w:rFonts w:ascii="Verdana" w:hAnsi="Verdana"/>
            <w:sz w:val="18"/>
            <w:szCs w:val="18"/>
          </w:rPr>
          <w:t>tallaron.alex@gmail.com</w:t>
        </w:r>
      </w:hyperlink>
    </w:p>
    <w:p w14:paraId="395092E7" w14:textId="3C7F708B" w:rsidR="0059377B" w:rsidRPr="0059377B" w:rsidRDefault="0059377B" w:rsidP="0059377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Invités : Entraîneurs de clubs</w:t>
      </w:r>
    </w:p>
    <w:p w14:paraId="2A7DFF3E" w14:textId="77777777" w:rsidR="00F14BCB" w:rsidRPr="00BE223B" w:rsidRDefault="00F14BC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</w:p>
    <w:p w14:paraId="3EB5BD2C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14:paraId="5D271E0B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079C59E" w14:textId="600816DA" w:rsidR="006E15EB" w:rsidRDefault="00EB2FB6" w:rsidP="00B21C5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4A2DCF">
        <w:rPr>
          <w:rFonts w:ascii="Verdana" w:hAnsi="Verdana"/>
          <w:sz w:val="18"/>
          <w:szCs w:val="18"/>
        </w:rPr>
        <w:t>ié</w:t>
      </w:r>
      <w:r w:rsidR="005B5888">
        <w:rPr>
          <w:rFonts w:ascii="Verdana" w:hAnsi="Verdana"/>
          <w:sz w:val="18"/>
          <w:szCs w:val="18"/>
        </w:rPr>
        <w:t>(e)</w:t>
      </w:r>
      <w:r w:rsidR="004A2DCF">
        <w:rPr>
          <w:rFonts w:ascii="Verdana" w:hAnsi="Verdana"/>
          <w:sz w:val="18"/>
          <w:szCs w:val="18"/>
        </w:rPr>
        <w:t xml:space="preserve"> FFG pour la saison 20</w:t>
      </w:r>
      <w:r w:rsidR="009510DB">
        <w:rPr>
          <w:rFonts w:ascii="Verdana" w:hAnsi="Verdana"/>
          <w:sz w:val="18"/>
          <w:szCs w:val="18"/>
        </w:rPr>
        <w:t>2</w:t>
      </w:r>
      <w:r w:rsidR="00E1510E">
        <w:rPr>
          <w:rFonts w:ascii="Verdana" w:hAnsi="Verdana"/>
          <w:sz w:val="18"/>
          <w:szCs w:val="18"/>
        </w:rPr>
        <w:t>1</w:t>
      </w:r>
      <w:r w:rsidR="004A2DCF">
        <w:rPr>
          <w:rFonts w:ascii="Verdana" w:hAnsi="Verdana"/>
          <w:sz w:val="18"/>
          <w:szCs w:val="18"/>
        </w:rPr>
        <w:t>/20</w:t>
      </w:r>
      <w:r w:rsidR="00981351">
        <w:rPr>
          <w:rFonts w:ascii="Verdana" w:hAnsi="Verdana"/>
          <w:sz w:val="18"/>
          <w:szCs w:val="18"/>
        </w:rPr>
        <w:t>2</w:t>
      </w:r>
      <w:r w:rsidR="00E1510E">
        <w:rPr>
          <w:rFonts w:ascii="Verdana" w:hAnsi="Verdana"/>
          <w:sz w:val="18"/>
          <w:szCs w:val="18"/>
        </w:rPr>
        <w:t>2</w:t>
      </w:r>
    </w:p>
    <w:p w14:paraId="3161A0C9" w14:textId="0DC7F36D" w:rsidR="00E1510E" w:rsidRDefault="00E1510E" w:rsidP="00B21C5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Avoir un </w:t>
      </w:r>
      <w:proofErr w:type="spellStart"/>
      <w:r>
        <w:rPr>
          <w:rFonts w:ascii="Verdana" w:hAnsi="Verdana"/>
          <w:sz w:val="18"/>
          <w:szCs w:val="18"/>
        </w:rPr>
        <w:t>Pass</w:t>
      </w:r>
      <w:proofErr w:type="spellEnd"/>
      <w:r>
        <w:rPr>
          <w:rFonts w:ascii="Verdana" w:hAnsi="Verdana"/>
          <w:sz w:val="18"/>
          <w:szCs w:val="18"/>
        </w:rPr>
        <w:t xml:space="preserve"> sanitaire</w:t>
      </w:r>
      <w:r w:rsidR="001074B2">
        <w:rPr>
          <w:rFonts w:ascii="Verdana" w:hAnsi="Verdana"/>
          <w:sz w:val="18"/>
          <w:szCs w:val="18"/>
        </w:rPr>
        <w:t xml:space="preserve"> pour les gymnastes et entraineurs âgé de plus de 12 ans et 2 mois</w:t>
      </w:r>
    </w:p>
    <w:p w14:paraId="4AD263B4" w14:textId="511BA0C0" w:rsidR="009B6CCC" w:rsidRDefault="009B6CCC" w:rsidP="00B21C5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Être entraineur salarié et/ou bénévole </w:t>
      </w:r>
      <w:r w:rsidR="009D285E">
        <w:rPr>
          <w:rFonts w:ascii="Verdana" w:hAnsi="Verdana"/>
          <w:sz w:val="18"/>
          <w:szCs w:val="18"/>
        </w:rPr>
        <w:t xml:space="preserve">ou gymnaste </w:t>
      </w:r>
      <w:r>
        <w:rPr>
          <w:rFonts w:ascii="Verdana" w:hAnsi="Verdana"/>
          <w:sz w:val="18"/>
          <w:szCs w:val="18"/>
        </w:rPr>
        <w:t>n’ayant jamais pratiqué et/ou enseigné la gymnastique Acrobatique</w:t>
      </w:r>
    </w:p>
    <w:p w14:paraId="2CBB1385" w14:textId="77777777" w:rsidR="00B21C5E" w:rsidRPr="00B21C5E" w:rsidRDefault="00B21C5E" w:rsidP="00B21C5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5A9EF120" w14:textId="1A3CA279" w:rsidR="006E15EB" w:rsidRPr="00013BFF" w:rsidRDefault="006E15EB" w:rsidP="006E15E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2762783C" w14:textId="77777777" w:rsidR="00D41840" w:rsidRDefault="00D41840" w:rsidP="00D4184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537139B8" w14:textId="6A843D3E" w:rsidR="00D41840" w:rsidRPr="007C6B2A" w:rsidRDefault="00D41840" w:rsidP="00D4184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7C6B2A">
        <w:rPr>
          <w:rFonts w:ascii="Verdana" w:hAnsi="Verdana"/>
          <w:sz w:val="18"/>
          <w:szCs w:val="18"/>
        </w:rPr>
        <w:t>Un rappel des règles sanitaire mis en place sera fait avant l’entrée au gymnase</w:t>
      </w:r>
    </w:p>
    <w:p w14:paraId="50C3A9A1" w14:textId="77777777" w:rsidR="002D2D4A" w:rsidRPr="002D2D4A" w:rsidRDefault="002D2D4A" w:rsidP="00134DAB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11BA55F4" w14:textId="233906B8" w:rsidR="003D7FC2" w:rsidRPr="00013BFF" w:rsidRDefault="003D7FC2" w:rsidP="003D7FC2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Protocole Sanitaire</w:t>
      </w:r>
    </w:p>
    <w:p w14:paraId="34111694" w14:textId="470BCA53" w:rsidR="003D7FC2" w:rsidRPr="002F6294" w:rsidRDefault="003D7FC2" w:rsidP="00B21C5E">
      <w:pPr>
        <w:spacing w:after="0" w:line="276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0E9C0023" w14:textId="42A2A46F" w:rsidR="003D7FC2" w:rsidRPr="001074B2" w:rsidRDefault="003D7FC2" w:rsidP="003D7FC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1074B2">
        <w:rPr>
          <w:rFonts w:ascii="Verdana" w:hAnsi="Verdana"/>
          <w:sz w:val="18"/>
          <w:szCs w:val="18"/>
        </w:rPr>
        <w:t xml:space="preserve">Port du masque obligatoire pour les enfants de plus de 11 ans ainsi que les adultes dans les parties communes </w:t>
      </w:r>
    </w:p>
    <w:p w14:paraId="11BE066D" w14:textId="4E525175" w:rsidR="003D7FC2" w:rsidRDefault="003D7FC2" w:rsidP="003D7FC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Hygiène : Chaque enfant do</w:t>
      </w:r>
      <w:r w:rsidR="00B21C5E">
        <w:rPr>
          <w:rFonts w:ascii="Verdana" w:hAnsi="Verdana"/>
          <w:sz w:val="18"/>
          <w:szCs w:val="18"/>
        </w:rPr>
        <w:t xml:space="preserve">it prévoir une bouteille d’eau </w:t>
      </w:r>
      <w:r>
        <w:rPr>
          <w:rFonts w:ascii="Verdana" w:hAnsi="Verdana"/>
          <w:sz w:val="18"/>
          <w:szCs w:val="18"/>
        </w:rPr>
        <w:t>et une paire de chaussettes propre</w:t>
      </w:r>
    </w:p>
    <w:p w14:paraId="0C151CBD" w14:textId="4A403971" w:rsidR="009B6CCC" w:rsidRDefault="009B6CCC" w:rsidP="009B6CC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646790D5" w14:textId="298CEF9C" w:rsidR="001074B2" w:rsidRDefault="001074B2" w:rsidP="003D7FC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458B5CDD" w14:textId="274C396B" w:rsidR="00134DAB" w:rsidRDefault="00134DAB" w:rsidP="003D7FC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1AE96D00" w14:textId="196FF550" w:rsidR="001074B2" w:rsidRDefault="001074B2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D9DEC4D" w14:textId="70967331" w:rsidR="00FD76A8" w:rsidRDefault="00FD76A8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6CE1D6E" w14:textId="1DAAA9B6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58CB1B2" w14:textId="4189DE25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11BFB2B" w14:textId="0A50B616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EC2A1E9" w14:textId="4A98A27B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FDE55C8" w14:textId="19DAFEF9" w:rsidR="008F3C4A" w:rsidRDefault="00015209" w:rsidP="009D285E">
      <w:pPr>
        <w:spacing w:after="0" w:line="276" w:lineRule="auto"/>
        <w:rPr>
          <w:rFonts w:ascii="Verdana" w:hAnsi="Verdana"/>
          <w:b/>
          <w:color w:val="00B0F0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CA280B" wp14:editId="0342F5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795645" cy="251460"/>
                <wp:effectExtent l="0" t="0" r="0" b="0"/>
                <wp:wrapNone/>
                <wp:docPr id="2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6FD7C6" w14:textId="1ED9C284" w:rsidR="008842FA" w:rsidRPr="004F3F96" w:rsidRDefault="00FD76A8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Fiche d’insc</w:t>
                            </w:r>
                            <w:r w:rsidR="00B21C5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ription du CPD</w:t>
                            </w:r>
                            <w:r w:rsidR="007961B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7961B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GAc</w:t>
                            </w:r>
                            <w:proofErr w:type="spellEnd"/>
                            <w:r w:rsidR="007961B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à -</w:t>
                            </w:r>
                            <w:r w:rsidR="004A2DC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B21C5E" w:rsidRPr="00B026C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  <w:highlight w:val="yellow"/>
                              </w:rPr>
                              <w:t>Le</w:t>
                            </w:r>
                            <w:r w:rsidR="007961B6" w:rsidRPr="00B026C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r w:rsidR="00B026CA" w:rsidRPr="00B026C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  <w:highlight w:val="yellow"/>
                              </w:rPr>
                              <w:t>03/07</w:t>
                            </w:r>
                            <w:r w:rsidR="00E1510E" w:rsidRPr="00B026C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  <w:highlight w:val="yellow"/>
                              </w:rPr>
                              <w:t>/202</w:t>
                            </w:r>
                            <w:r w:rsidR="003A70B3" w:rsidRPr="00B026C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A280B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0;margin-top:0;width:456.35pt;height:19.8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" fillcolor="#d9e2f3 [660]" stroked="f">
                <v:textbox>
                  <w:txbxContent>
                    <w:p w14:paraId="096FD7C6" w14:textId="1ED9C284" w:rsidR="008842FA" w:rsidRPr="004F3F96" w:rsidRDefault="00FD76A8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Fiche d’insc</w:t>
                      </w:r>
                      <w:r w:rsidR="00B21C5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ription du CPD</w:t>
                      </w:r>
                      <w:r w:rsidR="007961B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="007961B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GAc</w:t>
                      </w:r>
                      <w:proofErr w:type="spellEnd"/>
                      <w:r w:rsidR="007961B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à -</w:t>
                      </w:r>
                      <w:r w:rsidR="004A2DC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B21C5E" w:rsidRPr="00B026C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  <w:highlight w:val="yellow"/>
                        </w:rPr>
                        <w:t>Le</w:t>
                      </w:r>
                      <w:r w:rsidR="007961B6" w:rsidRPr="00B026C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  <w:highlight w:val="yellow"/>
                        </w:rPr>
                        <w:t xml:space="preserve"> </w:t>
                      </w:r>
                      <w:r w:rsidR="00B026CA" w:rsidRPr="00B026C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  <w:highlight w:val="yellow"/>
                        </w:rPr>
                        <w:t>03/07</w:t>
                      </w:r>
                      <w:r w:rsidR="00E1510E" w:rsidRPr="00B026C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  <w:highlight w:val="yellow"/>
                        </w:rPr>
                        <w:t>/202</w:t>
                      </w:r>
                      <w:r w:rsidR="003A70B3" w:rsidRPr="00B026C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  <w:highlight w:val="yellow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E7F3E29" w14:textId="7E8393E4" w:rsidR="00EB2FB6" w:rsidRPr="0094134E" w:rsidRDefault="00EB2FB6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>Inscription</w:t>
      </w:r>
      <w:r w:rsidR="004A2DCF">
        <w:rPr>
          <w:rFonts w:ascii="Verdana" w:hAnsi="Verdana"/>
          <w:b/>
          <w:color w:val="00B0F0"/>
          <w:sz w:val="18"/>
          <w:szCs w:val="18"/>
        </w:rPr>
        <w:t xml:space="preserve"> au plus tard </w:t>
      </w:r>
      <w:r w:rsidR="007961B6">
        <w:rPr>
          <w:rFonts w:ascii="Verdana" w:hAnsi="Verdana"/>
          <w:b/>
          <w:color w:val="00B0F0"/>
          <w:sz w:val="18"/>
          <w:szCs w:val="18"/>
        </w:rPr>
        <w:t xml:space="preserve">avant </w:t>
      </w:r>
      <w:r w:rsidR="007961B6" w:rsidRPr="00B026CA">
        <w:rPr>
          <w:rFonts w:ascii="Verdana" w:hAnsi="Verdana"/>
          <w:b/>
          <w:color w:val="00B0F0"/>
          <w:sz w:val="18"/>
          <w:szCs w:val="18"/>
          <w:highlight w:val="yellow"/>
        </w:rPr>
        <w:t>le</w:t>
      </w:r>
      <w:r w:rsidR="00B21C5E" w:rsidRPr="00B026CA">
        <w:rPr>
          <w:rFonts w:ascii="Verdana" w:hAnsi="Verdana"/>
          <w:b/>
          <w:color w:val="00B0F0"/>
          <w:sz w:val="18"/>
          <w:szCs w:val="18"/>
          <w:highlight w:val="yellow"/>
        </w:rPr>
        <w:t xml:space="preserve"> dimanche </w:t>
      </w:r>
      <w:r w:rsidR="00B026CA" w:rsidRPr="00B026CA">
        <w:rPr>
          <w:rFonts w:ascii="Verdana" w:hAnsi="Verdana"/>
          <w:b/>
          <w:color w:val="00B0F0"/>
          <w:sz w:val="18"/>
          <w:szCs w:val="18"/>
          <w:highlight w:val="yellow"/>
        </w:rPr>
        <w:t>26 Juin</w:t>
      </w:r>
      <w:r w:rsidR="0059377B" w:rsidRPr="00B026CA">
        <w:rPr>
          <w:rFonts w:ascii="Verdana" w:hAnsi="Verdana"/>
          <w:b/>
          <w:color w:val="00B0F0"/>
          <w:sz w:val="18"/>
          <w:szCs w:val="18"/>
          <w:highlight w:val="yellow"/>
        </w:rPr>
        <w:t xml:space="preserve"> 202</w:t>
      </w:r>
      <w:r w:rsidR="00D9584D" w:rsidRPr="00B026CA">
        <w:rPr>
          <w:rFonts w:ascii="Verdana" w:hAnsi="Verdana"/>
          <w:b/>
          <w:color w:val="00B0F0"/>
          <w:sz w:val="18"/>
          <w:szCs w:val="18"/>
          <w:highlight w:val="yellow"/>
        </w:rPr>
        <w:t>2</w:t>
      </w:r>
    </w:p>
    <w:p w14:paraId="42806BDC" w14:textId="77777777" w:rsidR="007961B6" w:rsidRDefault="007961B6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241D9E4" w14:textId="77777777" w:rsidR="00EA537C" w:rsidRPr="00B06302" w:rsidRDefault="00EA537C" w:rsidP="007961B6">
      <w:pPr>
        <w:spacing w:after="0" w:line="276" w:lineRule="auto"/>
        <w:rPr>
          <w:rFonts w:ascii="Verdana" w:hAnsi="Verdana"/>
          <w:sz w:val="10"/>
          <w:szCs w:val="10"/>
        </w:rPr>
      </w:pPr>
    </w:p>
    <w:p w14:paraId="53B69CE7" w14:textId="5E35DF9A" w:rsidR="0094134E" w:rsidRDefault="00EB2FB6" w:rsidP="007961B6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</w:p>
    <w:p w14:paraId="1FAE3CC9" w14:textId="77777777" w:rsidR="007961B6" w:rsidRPr="00BF0F83" w:rsidRDefault="007961B6" w:rsidP="007961B6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7510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709"/>
        <w:gridCol w:w="851"/>
        <w:gridCol w:w="2718"/>
      </w:tblGrid>
      <w:tr w:rsidR="00650C72" w:rsidRPr="00BF0F83" w14:paraId="18566E02" w14:textId="77777777" w:rsidTr="00650C72">
        <w:trPr>
          <w:trHeight w:val="599"/>
          <w:jc w:val="center"/>
        </w:trPr>
        <w:tc>
          <w:tcPr>
            <w:tcW w:w="3232" w:type="dxa"/>
            <w:shd w:val="clear" w:color="auto" w:fill="D9E2F3" w:themeFill="accent1" w:themeFillTint="33"/>
            <w:vAlign w:val="center"/>
          </w:tcPr>
          <w:p w14:paraId="7A5EAFF3" w14:textId="77777777" w:rsidR="00650C72" w:rsidRPr="00C64F75" w:rsidRDefault="00650C72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D9101AE" w14:textId="62C23502" w:rsidR="00650C72" w:rsidRPr="00C64F75" w:rsidRDefault="00650C72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5EFA2230" w14:textId="17D4B6D8" w:rsidR="00650C72" w:rsidRPr="00C64F75" w:rsidRDefault="00650C72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Cadre </w:t>
            </w:r>
          </w:p>
        </w:tc>
        <w:tc>
          <w:tcPr>
            <w:tcW w:w="2718" w:type="dxa"/>
            <w:shd w:val="clear" w:color="auto" w:fill="D9E2F3" w:themeFill="accent1" w:themeFillTint="33"/>
            <w:vAlign w:val="center"/>
          </w:tcPr>
          <w:p w14:paraId="3CFE6B32" w14:textId="4FD01C9B" w:rsidR="00650C72" w:rsidRPr="00C64F75" w:rsidRDefault="00015209" w:rsidP="00F76142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Club</w:t>
            </w:r>
          </w:p>
        </w:tc>
      </w:tr>
      <w:tr w:rsidR="00650C72" w:rsidRPr="00BF0F83" w14:paraId="31991847" w14:textId="77777777" w:rsidTr="00650C72">
        <w:trPr>
          <w:trHeight w:val="517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46C704D0" w14:textId="1F83943A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108158" w14:textId="015939CF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3EE863" w14:textId="3C907C40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865C229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3913E248" w14:textId="77777777" w:rsidTr="00650C72">
        <w:trPr>
          <w:trHeight w:val="517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59453C99" w14:textId="6D26CBBD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32AD7F" w14:textId="799FC519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36BAE7" w14:textId="00C49205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5ACFAA0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11A49E2D" w14:textId="77777777" w:rsidTr="00650C72">
        <w:trPr>
          <w:trHeight w:val="532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4ADCB381" w14:textId="654FB872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DF436B" w14:textId="1A4C3BD3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2A1466" w14:textId="14840B10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05D4D33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490556D1" w14:textId="77777777" w:rsidTr="00650C72">
        <w:trPr>
          <w:trHeight w:val="517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7354F232" w14:textId="046301FB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DC5DCE" w14:textId="3E63EB72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076234" w14:textId="7B282433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F4F51D6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3939F0C6" w14:textId="77777777" w:rsidTr="00650C72">
        <w:trPr>
          <w:trHeight w:val="517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6CE070F5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5A4975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C1016C" w14:textId="346A7086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603FB5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6EE457E9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7ED6AA27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C4A8C4A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F49893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8E00E4" w14:textId="23995DEA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EC4FB3B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104E0616" w14:textId="77777777" w:rsidTr="00650C72">
        <w:trPr>
          <w:trHeight w:val="26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490D7164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3C3EAF6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19ACD8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08AD44" w14:textId="279B268F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9EBD888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00698DAA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1C4C3783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2FA54F0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994571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09DA1D" w14:textId="083358A6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01711E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3DBD7E96" w14:textId="77777777" w:rsidTr="00650C72">
        <w:trPr>
          <w:trHeight w:val="26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6C6C73F1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7A8E5CE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84DE70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5636EC" w14:textId="0C418574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785B31C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18E47AC4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29AE2233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62D2F9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446922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820C8D" w14:textId="24799C9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92856D6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5214C293" w14:textId="77777777" w:rsidTr="00650C72">
        <w:trPr>
          <w:trHeight w:val="26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10467E75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B6E0C64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DE59E1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2AE8D3" w14:textId="0A1C145C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32C98E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1B6A7647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017956C0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01B2F5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3B251E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0BB327" w14:textId="7700A081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2E48052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3999FFC8" w14:textId="77777777" w:rsidTr="00650C72">
        <w:trPr>
          <w:trHeight w:val="26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5E482F59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24D53F5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9AA3B0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866DEE" w14:textId="042D0B6A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E3418E1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7ACE37A8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63F67A24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B892CB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E435D0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F12BA7" w14:textId="70E750F0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249443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6FD5888E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77476093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B638CED" w14:textId="6DE4A2D3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223776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B6A221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57693FF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43A114E" w14:textId="77777777" w:rsidR="007961B6" w:rsidRDefault="00EB2FB6" w:rsidP="00001105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001105">
        <w:rPr>
          <w:rFonts w:ascii="Verdana" w:hAnsi="Verdana"/>
          <w:sz w:val="18"/>
          <w:szCs w:val="18"/>
        </w:rPr>
        <w:t xml:space="preserve">    </w:t>
      </w:r>
    </w:p>
    <w:p w14:paraId="52B6BF1E" w14:textId="7C027499" w:rsidR="00001105" w:rsidRDefault="007961B6" w:rsidP="00001105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ab/>
      </w:r>
      <w:r w:rsidR="00EB2FB6" w:rsidRPr="0023566B">
        <w:rPr>
          <w:rFonts w:ascii="Verdana" w:hAnsi="Verdana"/>
          <w:b/>
          <w:sz w:val="18"/>
          <w:szCs w:val="18"/>
        </w:rPr>
        <w:t xml:space="preserve"> </w:t>
      </w:r>
    </w:p>
    <w:p w14:paraId="47CEBD50" w14:textId="77777777" w:rsidR="00B91F32" w:rsidRDefault="00B91F3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0179B6CC" w14:textId="77777777" w:rsidR="0075304D" w:rsidRPr="00B06302" w:rsidRDefault="0075304D" w:rsidP="00BF0F83">
      <w:pPr>
        <w:spacing w:after="0" w:line="276" w:lineRule="auto"/>
        <w:rPr>
          <w:rFonts w:ascii="Verdana" w:hAnsi="Verdana"/>
          <w:b/>
          <w:noProof/>
          <w:color w:val="00B0F0"/>
          <w:sz w:val="10"/>
          <w:szCs w:val="10"/>
        </w:rPr>
      </w:pPr>
    </w:p>
    <w:p w14:paraId="6141709D" w14:textId="02188382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1DEC228D" w14:textId="522A64C1" w:rsidR="0023566B" w:rsidRPr="0059377B" w:rsidRDefault="00F76142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Style w:val="Lienhypertexte"/>
          <w:rFonts w:ascii="Verdana" w:hAnsi="Verdana"/>
          <w:noProof/>
          <w:sz w:val="18"/>
          <w:szCs w:val="18"/>
          <w:lang w:eastAsia="ar-SA"/>
        </w:rPr>
        <w:t>tallaron.alex@gmail.com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</w:t>
      </w:r>
    </w:p>
    <w:sectPr w:rsidR="0023566B" w:rsidRPr="0059377B" w:rsidSect="00635C05">
      <w:headerReference w:type="default" r:id="rId8"/>
      <w:footerReference w:type="default" r:id="rId9"/>
      <w:pgSz w:w="11906" w:h="16838"/>
      <w:pgMar w:top="2835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E8897" w14:textId="77777777" w:rsidR="000E16F6" w:rsidRDefault="000E16F6" w:rsidP="00E42B89">
      <w:pPr>
        <w:spacing w:after="0" w:line="240" w:lineRule="auto"/>
      </w:pPr>
      <w:r>
        <w:separator/>
      </w:r>
    </w:p>
  </w:endnote>
  <w:endnote w:type="continuationSeparator" w:id="0">
    <w:p w14:paraId="2119D052" w14:textId="77777777" w:rsidR="000E16F6" w:rsidRDefault="000E16F6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B2B8966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30430079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4192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4192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1575E373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AE836D" wp14:editId="46F4D0C7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B0A48" id="Rectangle 16" o:spid="_x0000_s1026" style="position:absolute;margin-left:-70.95pt;margin-top:11.2pt;width:595.25pt;height:2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2A0A3B0" w14:textId="77777777" w:rsidR="00F76142" w:rsidRPr="00A61FA3" w:rsidRDefault="00F76142" w:rsidP="00F76142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Départemental Drôme/Ardèche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71, rue </w:t>
            </w:r>
            <w:proofErr w:type="spellStart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Lacotécoère</w:t>
            </w:r>
            <w:proofErr w:type="spellEnd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– 26000 VALENCE</w:t>
            </w:r>
          </w:p>
          <w:p w14:paraId="242C6D95" w14:textId="79B27104" w:rsidR="003E14E6" w:rsidRPr="003E14E6" w:rsidRDefault="00F76142" w:rsidP="00F76142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75 75 47 70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gymnastique2607@mbsport.fr</w:t>
            </w:r>
          </w:p>
        </w:sdtContent>
      </w:sdt>
    </w:sdtContent>
  </w:sdt>
  <w:p w14:paraId="5774B4AF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F5250" w14:textId="77777777" w:rsidR="000E16F6" w:rsidRDefault="000E16F6" w:rsidP="00E42B89">
      <w:pPr>
        <w:spacing w:after="0" w:line="240" w:lineRule="auto"/>
      </w:pPr>
      <w:r>
        <w:separator/>
      </w:r>
    </w:p>
  </w:footnote>
  <w:footnote w:type="continuationSeparator" w:id="0">
    <w:p w14:paraId="63DD96B8" w14:textId="77777777" w:rsidR="000E16F6" w:rsidRDefault="000E16F6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C96B" w14:textId="0D56C4E2" w:rsidR="00591185" w:rsidRDefault="009D5797">
    <w:pPr>
      <w:pStyle w:val="En-tte"/>
    </w:pPr>
    <w:r w:rsidRPr="00BB3360">
      <w:rPr>
        <w:noProof/>
        <w:sz w:val="36"/>
        <w:szCs w:val="36"/>
        <w:lang w:eastAsia="fr-FR"/>
      </w:rPr>
      <w:drawing>
        <wp:anchor distT="0" distB="0" distL="114300" distR="114300" simplePos="0" relativeHeight="251659776" behindDoc="0" locked="0" layoutInCell="1" allowOverlap="1" wp14:anchorId="44A4663A" wp14:editId="12E246EF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582420" cy="1666875"/>
          <wp:effectExtent l="0" t="0" r="0" b="9525"/>
          <wp:wrapThrough wrapText="bothSides">
            <wp:wrapPolygon edited="0">
              <wp:start x="0" y="0"/>
              <wp:lineTo x="0" y="21477"/>
              <wp:lineTo x="21323" y="21477"/>
              <wp:lineTo x="21323" y="0"/>
              <wp:lineTo x="0" y="0"/>
            </wp:wrapPolygon>
          </wp:wrapThrough>
          <wp:docPr id="1" name="Image 1" descr="D:\users\f60804b\Desktop\5a79af0e8c58b_DROMEARDECHECOMMERCIAL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60804b\Desktop\5a79af0e8c58b_DROMEARDECHECOMMERCIALVERTIC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75" t="12179" r="12369" b="11958"/>
                  <a:stretch/>
                </pic:blipFill>
                <pic:spPr bwMode="auto">
                  <a:xfrm>
                    <a:off x="0" y="0"/>
                    <a:ext cx="158242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F0"/>
    <w:rsid w:val="00001105"/>
    <w:rsid w:val="00015209"/>
    <w:rsid w:val="0005111E"/>
    <w:rsid w:val="00081DC4"/>
    <w:rsid w:val="00082632"/>
    <w:rsid w:val="000A43F0"/>
    <w:rsid w:val="000A6621"/>
    <w:rsid w:val="000E16F6"/>
    <w:rsid w:val="000E47B8"/>
    <w:rsid w:val="000F3D9B"/>
    <w:rsid w:val="0010063D"/>
    <w:rsid w:val="001074B2"/>
    <w:rsid w:val="00131284"/>
    <w:rsid w:val="00134DAB"/>
    <w:rsid w:val="0013649B"/>
    <w:rsid w:val="00137909"/>
    <w:rsid w:val="00155903"/>
    <w:rsid w:val="00160EDA"/>
    <w:rsid w:val="00190FFB"/>
    <w:rsid w:val="001A7E59"/>
    <w:rsid w:val="001B23B0"/>
    <w:rsid w:val="001B5597"/>
    <w:rsid w:val="001E3BDD"/>
    <w:rsid w:val="00226C45"/>
    <w:rsid w:val="0023566B"/>
    <w:rsid w:val="0024162D"/>
    <w:rsid w:val="00282BB7"/>
    <w:rsid w:val="00290164"/>
    <w:rsid w:val="002D2D4A"/>
    <w:rsid w:val="002E2020"/>
    <w:rsid w:val="00313037"/>
    <w:rsid w:val="003A70B3"/>
    <w:rsid w:val="003C6975"/>
    <w:rsid w:val="003D2804"/>
    <w:rsid w:val="003D7FC2"/>
    <w:rsid w:val="003E14E6"/>
    <w:rsid w:val="00405CB1"/>
    <w:rsid w:val="00422578"/>
    <w:rsid w:val="00452AC3"/>
    <w:rsid w:val="00470926"/>
    <w:rsid w:val="00481A3C"/>
    <w:rsid w:val="004831C8"/>
    <w:rsid w:val="00486BCC"/>
    <w:rsid w:val="004A2DCF"/>
    <w:rsid w:val="004F3C36"/>
    <w:rsid w:val="004F3F96"/>
    <w:rsid w:val="00533088"/>
    <w:rsid w:val="0054192C"/>
    <w:rsid w:val="00542164"/>
    <w:rsid w:val="00545B0F"/>
    <w:rsid w:val="00557923"/>
    <w:rsid w:val="00567A7B"/>
    <w:rsid w:val="0057536D"/>
    <w:rsid w:val="00591185"/>
    <w:rsid w:val="0059377B"/>
    <w:rsid w:val="005B38C8"/>
    <w:rsid w:val="005B5888"/>
    <w:rsid w:val="005D01ED"/>
    <w:rsid w:val="005D2292"/>
    <w:rsid w:val="005E193B"/>
    <w:rsid w:val="005F13EA"/>
    <w:rsid w:val="0060456E"/>
    <w:rsid w:val="00610972"/>
    <w:rsid w:val="00613EA3"/>
    <w:rsid w:val="00616667"/>
    <w:rsid w:val="00635C05"/>
    <w:rsid w:val="00650C72"/>
    <w:rsid w:val="006532F1"/>
    <w:rsid w:val="006A561D"/>
    <w:rsid w:val="006D7F66"/>
    <w:rsid w:val="006E15EB"/>
    <w:rsid w:val="00702082"/>
    <w:rsid w:val="00707BB1"/>
    <w:rsid w:val="00715915"/>
    <w:rsid w:val="00724322"/>
    <w:rsid w:val="007330DD"/>
    <w:rsid w:val="00743E0A"/>
    <w:rsid w:val="00744E49"/>
    <w:rsid w:val="0075304D"/>
    <w:rsid w:val="007961B6"/>
    <w:rsid w:val="007A4F96"/>
    <w:rsid w:val="007B40B1"/>
    <w:rsid w:val="007C6B2A"/>
    <w:rsid w:val="007D48F1"/>
    <w:rsid w:val="00804301"/>
    <w:rsid w:val="00835C17"/>
    <w:rsid w:val="00841553"/>
    <w:rsid w:val="00880541"/>
    <w:rsid w:val="00880DC9"/>
    <w:rsid w:val="008842FA"/>
    <w:rsid w:val="00896EB6"/>
    <w:rsid w:val="008C0B16"/>
    <w:rsid w:val="008F2B2C"/>
    <w:rsid w:val="008F3C4A"/>
    <w:rsid w:val="0091525B"/>
    <w:rsid w:val="0094134E"/>
    <w:rsid w:val="009510DB"/>
    <w:rsid w:val="00981351"/>
    <w:rsid w:val="009B6CCC"/>
    <w:rsid w:val="009D285E"/>
    <w:rsid w:val="009D5797"/>
    <w:rsid w:val="009E599E"/>
    <w:rsid w:val="009F13BB"/>
    <w:rsid w:val="009F40C1"/>
    <w:rsid w:val="00A5547E"/>
    <w:rsid w:val="00A61FA3"/>
    <w:rsid w:val="00AB53D9"/>
    <w:rsid w:val="00AD3D06"/>
    <w:rsid w:val="00AD69E7"/>
    <w:rsid w:val="00B026CA"/>
    <w:rsid w:val="00B06302"/>
    <w:rsid w:val="00B21C5E"/>
    <w:rsid w:val="00B3059A"/>
    <w:rsid w:val="00B43929"/>
    <w:rsid w:val="00B60822"/>
    <w:rsid w:val="00B62DD4"/>
    <w:rsid w:val="00B714B4"/>
    <w:rsid w:val="00B7601D"/>
    <w:rsid w:val="00B91F32"/>
    <w:rsid w:val="00BC741D"/>
    <w:rsid w:val="00BE223B"/>
    <w:rsid w:val="00BE4BEF"/>
    <w:rsid w:val="00BE5B3B"/>
    <w:rsid w:val="00BF0F83"/>
    <w:rsid w:val="00C13C3E"/>
    <w:rsid w:val="00C64EC7"/>
    <w:rsid w:val="00C64F75"/>
    <w:rsid w:val="00C7123D"/>
    <w:rsid w:val="00C948AC"/>
    <w:rsid w:val="00CA464F"/>
    <w:rsid w:val="00CA5D8E"/>
    <w:rsid w:val="00CE4E0B"/>
    <w:rsid w:val="00D36B11"/>
    <w:rsid w:val="00D41840"/>
    <w:rsid w:val="00D534A8"/>
    <w:rsid w:val="00D56417"/>
    <w:rsid w:val="00D75AAC"/>
    <w:rsid w:val="00D800AA"/>
    <w:rsid w:val="00D84434"/>
    <w:rsid w:val="00D9584D"/>
    <w:rsid w:val="00DA323F"/>
    <w:rsid w:val="00DB4A73"/>
    <w:rsid w:val="00DC249A"/>
    <w:rsid w:val="00DC34FD"/>
    <w:rsid w:val="00DE13C5"/>
    <w:rsid w:val="00E1510E"/>
    <w:rsid w:val="00E3651A"/>
    <w:rsid w:val="00E42B89"/>
    <w:rsid w:val="00E47100"/>
    <w:rsid w:val="00E47A0B"/>
    <w:rsid w:val="00E91790"/>
    <w:rsid w:val="00EA537C"/>
    <w:rsid w:val="00EB1312"/>
    <w:rsid w:val="00EB2FB6"/>
    <w:rsid w:val="00EC08DD"/>
    <w:rsid w:val="00EC7378"/>
    <w:rsid w:val="00F148A4"/>
    <w:rsid w:val="00F14BCB"/>
    <w:rsid w:val="00F23074"/>
    <w:rsid w:val="00F30FBA"/>
    <w:rsid w:val="00F354E7"/>
    <w:rsid w:val="00F51DBB"/>
    <w:rsid w:val="00F76142"/>
    <w:rsid w:val="00F9388D"/>
    <w:rsid w:val="00FD76A8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CDC63"/>
  <w15:docId w15:val="{4A7BE4C1-6442-4059-9B0F-EC9D434B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5B588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1510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07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llaron.ale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Alexandre TALLARON</cp:lastModifiedBy>
  <cp:revision>4</cp:revision>
  <cp:lastPrinted>2020-09-18T11:20:00Z</cp:lastPrinted>
  <dcterms:created xsi:type="dcterms:W3CDTF">2022-01-14T12:27:00Z</dcterms:created>
  <dcterms:modified xsi:type="dcterms:W3CDTF">2022-01-14T12:31:00Z</dcterms:modified>
</cp:coreProperties>
</file>