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F37B19" w14:textId="77777777" w:rsidR="00134DAB" w:rsidRDefault="00134DAB" w:rsidP="004831C8">
      <w:pPr>
        <w:pBdr>
          <w:bottom w:val="single" w:sz="4" w:space="1" w:color="002060"/>
        </w:pBdr>
        <w:spacing w:after="0" w:line="276" w:lineRule="auto"/>
        <w:jc w:val="center"/>
        <w:rPr>
          <w:rFonts w:ascii="Verdana" w:hAnsi="Verdana"/>
          <w:b/>
          <w:smallCaps/>
          <w:color w:val="002060"/>
          <w:sz w:val="32"/>
          <w:szCs w:val="18"/>
        </w:rPr>
      </w:pPr>
    </w:p>
    <w:p w14:paraId="1EF8CA65" w14:textId="15B79AD9" w:rsidR="00B7601D" w:rsidRDefault="009B6CCC" w:rsidP="004831C8">
      <w:pPr>
        <w:pBdr>
          <w:bottom w:val="single" w:sz="4" w:space="1" w:color="002060"/>
        </w:pBdr>
        <w:spacing w:after="0" w:line="276" w:lineRule="auto"/>
        <w:jc w:val="center"/>
        <w:rPr>
          <w:rFonts w:ascii="Verdana" w:hAnsi="Verdana"/>
          <w:b/>
          <w:smallCaps/>
          <w:color w:val="002060"/>
          <w:sz w:val="32"/>
          <w:szCs w:val="18"/>
        </w:rPr>
      </w:pPr>
      <w:r>
        <w:rPr>
          <w:rFonts w:ascii="Verdana" w:hAnsi="Verdana"/>
          <w:b/>
          <w:smallCaps/>
          <w:color w:val="002060"/>
          <w:sz w:val="32"/>
          <w:szCs w:val="18"/>
        </w:rPr>
        <w:t>Journée découverte entraîneurs</w:t>
      </w:r>
    </w:p>
    <w:p w14:paraId="49793DC9" w14:textId="47B1C893" w:rsidR="00EB2FB6" w:rsidRPr="004831C8" w:rsidRDefault="00B21C5E" w:rsidP="004831C8">
      <w:pPr>
        <w:pBdr>
          <w:bottom w:val="single" w:sz="4" w:space="1" w:color="002060"/>
        </w:pBdr>
        <w:spacing w:after="0" w:line="276" w:lineRule="auto"/>
        <w:jc w:val="center"/>
        <w:rPr>
          <w:rFonts w:ascii="Verdana" w:hAnsi="Verdana"/>
          <w:b/>
          <w:smallCaps/>
          <w:color w:val="002060"/>
          <w:sz w:val="32"/>
          <w:szCs w:val="18"/>
        </w:rPr>
      </w:pPr>
      <w:r>
        <w:rPr>
          <w:rFonts w:ascii="Verdana" w:hAnsi="Verdana"/>
          <w:b/>
          <w:smallCaps/>
          <w:color w:val="002060"/>
          <w:sz w:val="32"/>
          <w:szCs w:val="18"/>
        </w:rPr>
        <w:t>LE</w:t>
      </w:r>
      <w:r w:rsidR="004A2DCF">
        <w:rPr>
          <w:rFonts w:ascii="Verdana" w:hAnsi="Verdana"/>
          <w:b/>
          <w:smallCaps/>
          <w:color w:val="002060"/>
          <w:sz w:val="32"/>
          <w:szCs w:val="18"/>
        </w:rPr>
        <w:t xml:space="preserve"> </w:t>
      </w:r>
      <w:r w:rsidR="008F3C4A">
        <w:rPr>
          <w:rFonts w:ascii="Verdana" w:hAnsi="Verdana"/>
          <w:b/>
          <w:smallCaps/>
          <w:color w:val="002060"/>
          <w:sz w:val="32"/>
          <w:szCs w:val="18"/>
        </w:rPr>
        <w:t>28</w:t>
      </w:r>
      <w:r w:rsidR="00E1510E">
        <w:rPr>
          <w:rFonts w:ascii="Verdana" w:hAnsi="Verdana"/>
          <w:b/>
          <w:smallCaps/>
          <w:color w:val="002060"/>
          <w:sz w:val="32"/>
          <w:szCs w:val="18"/>
        </w:rPr>
        <w:t xml:space="preserve"> </w:t>
      </w:r>
      <w:r w:rsidR="008F3C4A">
        <w:rPr>
          <w:rFonts w:ascii="Verdana" w:hAnsi="Verdana"/>
          <w:b/>
          <w:smallCaps/>
          <w:color w:val="002060"/>
          <w:sz w:val="32"/>
          <w:szCs w:val="18"/>
        </w:rPr>
        <w:t>Mai</w:t>
      </w:r>
      <w:r w:rsidR="00E1510E">
        <w:rPr>
          <w:rFonts w:ascii="Verdana" w:hAnsi="Verdana"/>
          <w:b/>
          <w:smallCaps/>
          <w:color w:val="002060"/>
          <w:sz w:val="32"/>
          <w:szCs w:val="18"/>
        </w:rPr>
        <w:t xml:space="preserve"> 202</w:t>
      </w:r>
      <w:r w:rsidR="00D9584D">
        <w:rPr>
          <w:rFonts w:ascii="Verdana" w:hAnsi="Verdana"/>
          <w:b/>
          <w:smallCaps/>
          <w:color w:val="002060"/>
          <w:sz w:val="32"/>
          <w:szCs w:val="18"/>
        </w:rPr>
        <w:t>2</w:t>
      </w:r>
      <w:r w:rsidR="00E1510E">
        <w:rPr>
          <w:rFonts w:ascii="Verdana" w:hAnsi="Verdana"/>
          <w:b/>
          <w:smallCaps/>
          <w:color w:val="002060"/>
          <w:sz w:val="32"/>
          <w:szCs w:val="18"/>
        </w:rPr>
        <w:t xml:space="preserve"> </w:t>
      </w:r>
      <w:r w:rsidR="00EB2FB6">
        <w:rPr>
          <w:rFonts w:ascii="Verdana" w:hAnsi="Verdana"/>
          <w:b/>
          <w:smallCaps/>
          <w:color w:val="002060"/>
          <w:sz w:val="32"/>
          <w:szCs w:val="18"/>
        </w:rPr>
        <w:t>à (</w:t>
      </w:r>
      <w:r w:rsidR="003A70B3">
        <w:rPr>
          <w:rFonts w:ascii="Verdana" w:hAnsi="Verdana"/>
          <w:b/>
          <w:smallCaps/>
          <w:color w:val="002060"/>
          <w:sz w:val="32"/>
          <w:szCs w:val="18"/>
        </w:rPr>
        <w:t>26</w:t>
      </w:r>
      <w:r w:rsidR="00EB2FB6">
        <w:rPr>
          <w:rFonts w:ascii="Verdana" w:hAnsi="Verdana"/>
          <w:b/>
          <w:smallCaps/>
          <w:color w:val="002060"/>
          <w:sz w:val="32"/>
          <w:szCs w:val="18"/>
        </w:rPr>
        <w:t>)</w:t>
      </w:r>
    </w:p>
    <w:p w14:paraId="4B443198" w14:textId="45F89218" w:rsidR="00EB2FB6" w:rsidRDefault="00EB2FB6" w:rsidP="00BF0F83">
      <w:pPr>
        <w:spacing w:after="0" w:line="276" w:lineRule="auto"/>
        <w:rPr>
          <w:rFonts w:ascii="Verdana" w:hAnsi="Verdana"/>
          <w:sz w:val="18"/>
          <w:szCs w:val="18"/>
        </w:rPr>
      </w:pPr>
    </w:p>
    <w:p w14:paraId="7977EDFD" w14:textId="77777777" w:rsidR="0059377B" w:rsidRPr="00BF0F83" w:rsidRDefault="0059377B" w:rsidP="00BF0F83">
      <w:pPr>
        <w:spacing w:after="0" w:line="276" w:lineRule="auto"/>
        <w:rPr>
          <w:rFonts w:ascii="Verdana" w:hAnsi="Verdana"/>
          <w:sz w:val="18"/>
          <w:szCs w:val="18"/>
        </w:rPr>
      </w:pPr>
    </w:p>
    <w:p w14:paraId="2A988C47" w14:textId="30746B7C" w:rsidR="0059377B" w:rsidRPr="009E599E" w:rsidRDefault="0059377B" w:rsidP="0059377B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  <w:r>
        <w:rPr>
          <w:rFonts w:ascii="Verdana" w:hAnsi="Verdana"/>
          <w:b/>
          <w:smallCaps/>
          <w:color w:val="002060"/>
          <w:szCs w:val="18"/>
        </w:rPr>
        <w:t>Dates/Horaires</w:t>
      </w:r>
      <w:r w:rsidR="00E1510E">
        <w:rPr>
          <w:rFonts w:ascii="Verdana" w:hAnsi="Verdana"/>
          <w:b/>
          <w:smallCaps/>
          <w:color w:val="002060"/>
          <w:szCs w:val="18"/>
        </w:rPr>
        <w:t>/lieu</w:t>
      </w:r>
    </w:p>
    <w:p w14:paraId="394A51B1" w14:textId="77777777" w:rsidR="0059377B" w:rsidRDefault="0059377B" w:rsidP="0059377B">
      <w:pPr>
        <w:spacing w:after="0" w:line="276" w:lineRule="auto"/>
        <w:ind w:left="720"/>
        <w:rPr>
          <w:rFonts w:ascii="Verdana" w:hAnsi="Verdana"/>
          <w:sz w:val="18"/>
          <w:szCs w:val="18"/>
        </w:rPr>
      </w:pPr>
    </w:p>
    <w:p w14:paraId="732CBB3B" w14:textId="2BD7857A" w:rsidR="0059377B" w:rsidRPr="00B21C5E" w:rsidRDefault="00B21C5E" w:rsidP="0059377B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b/>
          <w:i/>
          <w:sz w:val="18"/>
          <w:szCs w:val="18"/>
          <w:u w:val="single"/>
        </w:rPr>
      </w:pPr>
      <w:r>
        <w:rPr>
          <w:rFonts w:ascii="Verdana" w:hAnsi="Verdana"/>
          <w:sz w:val="18"/>
          <w:szCs w:val="18"/>
        </w:rPr>
        <w:t xml:space="preserve">Le </w:t>
      </w:r>
      <w:r w:rsidR="008F3C4A">
        <w:rPr>
          <w:rFonts w:ascii="Verdana" w:hAnsi="Verdana"/>
          <w:sz w:val="18"/>
          <w:szCs w:val="18"/>
        </w:rPr>
        <w:t>28/05</w:t>
      </w:r>
      <w:r w:rsidR="00E1510E">
        <w:rPr>
          <w:rFonts w:ascii="Verdana" w:hAnsi="Verdana"/>
          <w:sz w:val="18"/>
          <w:szCs w:val="18"/>
        </w:rPr>
        <w:t>/202</w:t>
      </w:r>
      <w:r w:rsidR="003A70B3">
        <w:rPr>
          <w:rFonts w:ascii="Verdana" w:hAnsi="Verdana"/>
          <w:sz w:val="18"/>
          <w:szCs w:val="18"/>
        </w:rPr>
        <w:t>2</w:t>
      </w:r>
    </w:p>
    <w:p w14:paraId="7A33AEA7" w14:textId="408A480C" w:rsidR="00B21C5E" w:rsidRPr="001074B2" w:rsidRDefault="00B21C5E" w:rsidP="00E1510E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b/>
          <w:i/>
          <w:sz w:val="18"/>
          <w:szCs w:val="18"/>
          <w:u w:val="single"/>
        </w:rPr>
      </w:pPr>
      <w:r w:rsidRPr="001074B2">
        <w:rPr>
          <w:rFonts w:ascii="Verdana" w:hAnsi="Verdana"/>
          <w:sz w:val="18"/>
          <w:szCs w:val="18"/>
        </w:rPr>
        <w:t>Arrivé à 9h</w:t>
      </w:r>
      <w:r w:rsidR="001074B2" w:rsidRPr="001074B2">
        <w:rPr>
          <w:rFonts w:ascii="Verdana" w:hAnsi="Verdana"/>
          <w:sz w:val="18"/>
          <w:szCs w:val="18"/>
        </w:rPr>
        <w:t>45</w:t>
      </w:r>
      <w:r w:rsidRPr="001074B2">
        <w:rPr>
          <w:rFonts w:ascii="Verdana" w:hAnsi="Verdana"/>
          <w:sz w:val="18"/>
          <w:szCs w:val="18"/>
        </w:rPr>
        <w:t>, entraînement de 10h à 16h</w:t>
      </w:r>
      <w:r w:rsidR="001074B2" w:rsidRPr="001074B2">
        <w:rPr>
          <w:rFonts w:ascii="Verdana" w:hAnsi="Verdana"/>
          <w:sz w:val="18"/>
          <w:szCs w:val="18"/>
        </w:rPr>
        <w:t>0</w:t>
      </w:r>
      <w:r w:rsidRPr="001074B2">
        <w:rPr>
          <w:rFonts w:ascii="Verdana" w:hAnsi="Verdana"/>
          <w:sz w:val="18"/>
          <w:szCs w:val="18"/>
        </w:rPr>
        <w:t>0</w:t>
      </w:r>
    </w:p>
    <w:p w14:paraId="00A4882D" w14:textId="062855CB" w:rsidR="00E1510E" w:rsidRPr="007C6B2A" w:rsidRDefault="00E1510E" w:rsidP="00E1510E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b/>
          <w:i/>
          <w:sz w:val="18"/>
          <w:szCs w:val="18"/>
          <w:u w:val="single"/>
        </w:rPr>
      </w:pPr>
      <w:r w:rsidRPr="007C6B2A">
        <w:rPr>
          <w:rFonts w:ascii="Verdana" w:hAnsi="Verdana"/>
          <w:sz w:val="18"/>
          <w:szCs w:val="18"/>
        </w:rPr>
        <w:t xml:space="preserve">Lieu : </w:t>
      </w:r>
    </w:p>
    <w:p w14:paraId="25945659" w14:textId="77777777" w:rsidR="0059377B" w:rsidRPr="0059377B" w:rsidRDefault="0059377B" w:rsidP="0059377B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 w:val="16"/>
          <w:szCs w:val="16"/>
        </w:rPr>
      </w:pPr>
    </w:p>
    <w:p w14:paraId="46C15CB6" w14:textId="1FE8A6EA" w:rsidR="0059377B" w:rsidRPr="00744E49" w:rsidRDefault="0059377B" w:rsidP="0059377B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  <w:r>
        <w:rPr>
          <w:rFonts w:ascii="Verdana" w:hAnsi="Verdana"/>
          <w:b/>
          <w:smallCaps/>
          <w:color w:val="002060"/>
          <w:szCs w:val="18"/>
        </w:rPr>
        <w:t>Repas</w:t>
      </w:r>
    </w:p>
    <w:p w14:paraId="030E9DCB" w14:textId="77777777" w:rsidR="0059377B" w:rsidRDefault="0059377B" w:rsidP="0059377B">
      <w:pPr>
        <w:pStyle w:val="Paragraphedeliste1"/>
        <w:spacing w:after="0"/>
        <w:rPr>
          <w:rFonts w:ascii="Verdana" w:hAnsi="Verdana"/>
          <w:sz w:val="18"/>
          <w:szCs w:val="18"/>
        </w:rPr>
      </w:pPr>
    </w:p>
    <w:p w14:paraId="62C828E5" w14:textId="416D1B4F" w:rsidR="0059377B" w:rsidRPr="00844542" w:rsidRDefault="00B21C5E" w:rsidP="0059377B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b/>
          <w:i/>
          <w:sz w:val="18"/>
          <w:szCs w:val="18"/>
          <w:highlight w:val="yellow"/>
          <w:u w:val="single"/>
        </w:rPr>
      </w:pPr>
      <w:r w:rsidRPr="00844542">
        <w:rPr>
          <w:rFonts w:ascii="Verdana" w:hAnsi="Verdana"/>
          <w:sz w:val="18"/>
          <w:szCs w:val="18"/>
          <w:highlight w:val="yellow"/>
        </w:rPr>
        <w:t>Repas tiré du sac</w:t>
      </w:r>
    </w:p>
    <w:p w14:paraId="426CC2A8" w14:textId="3A13EE44" w:rsidR="00134DAB" w:rsidRPr="00844542" w:rsidRDefault="00134DAB" w:rsidP="00134DAB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  <w:highlight w:val="yellow"/>
        </w:rPr>
      </w:pPr>
      <w:r w:rsidRPr="00844542">
        <w:rPr>
          <w:rFonts w:ascii="Verdana" w:hAnsi="Verdana"/>
          <w:sz w:val="18"/>
          <w:szCs w:val="18"/>
          <w:highlight w:val="yellow"/>
        </w:rPr>
        <w:t>Un Frigo et un four à micro-onde sont mis à disposition</w:t>
      </w:r>
      <w:r w:rsidR="00E1510E" w:rsidRPr="00844542">
        <w:rPr>
          <w:rFonts w:ascii="Verdana" w:hAnsi="Verdana"/>
          <w:sz w:val="18"/>
          <w:szCs w:val="18"/>
          <w:highlight w:val="yellow"/>
        </w:rPr>
        <w:t> </w:t>
      </w:r>
    </w:p>
    <w:p w14:paraId="2FDF057A" w14:textId="77777777" w:rsidR="0005111E" w:rsidRPr="00BE223B" w:rsidRDefault="0005111E" w:rsidP="00BF0F83">
      <w:pPr>
        <w:spacing w:after="0" w:line="276" w:lineRule="auto"/>
        <w:rPr>
          <w:rFonts w:ascii="Verdana" w:hAnsi="Verdana"/>
          <w:sz w:val="16"/>
          <w:szCs w:val="16"/>
        </w:rPr>
      </w:pPr>
    </w:p>
    <w:p w14:paraId="19E1E91F" w14:textId="77777777" w:rsidR="00F14BCB" w:rsidRPr="00AC1FAA" w:rsidRDefault="00F14BCB" w:rsidP="00F14BCB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  <w:r>
        <w:rPr>
          <w:rFonts w:ascii="Verdana" w:hAnsi="Verdana"/>
          <w:b/>
          <w:smallCaps/>
          <w:color w:val="002060"/>
          <w:szCs w:val="18"/>
        </w:rPr>
        <w:t>Encadrement</w:t>
      </w:r>
    </w:p>
    <w:p w14:paraId="0AB90EE6" w14:textId="77777777" w:rsidR="00F14BCB" w:rsidRDefault="00F14BCB" w:rsidP="00F14BCB">
      <w:pPr>
        <w:spacing w:after="0" w:line="276" w:lineRule="auto"/>
        <w:ind w:left="720"/>
        <w:jc w:val="both"/>
        <w:rPr>
          <w:rFonts w:ascii="Verdana" w:hAnsi="Verdana"/>
          <w:sz w:val="18"/>
          <w:szCs w:val="18"/>
        </w:rPr>
      </w:pPr>
    </w:p>
    <w:p w14:paraId="49118C9D" w14:textId="44A14996" w:rsidR="00E1510E" w:rsidRDefault="00F14BCB" w:rsidP="00160EDA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 w:rsidRPr="007330DD">
        <w:rPr>
          <w:rFonts w:ascii="Verdana" w:hAnsi="Verdana"/>
          <w:sz w:val="18"/>
          <w:szCs w:val="18"/>
        </w:rPr>
        <w:t>Responsable</w:t>
      </w:r>
      <w:r w:rsidR="00E1510E">
        <w:rPr>
          <w:rFonts w:ascii="Verdana" w:hAnsi="Verdana"/>
          <w:sz w:val="18"/>
          <w:szCs w:val="18"/>
        </w:rPr>
        <w:t>s</w:t>
      </w:r>
      <w:r w:rsidRPr="007330DD">
        <w:rPr>
          <w:rFonts w:ascii="Verdana" w:hAnsi="Verdana"/>
          <w:sz w:val="18"/>
          <w:szCs w:val="18"/>
        </w:rPr>
        <w:t xml:space="preserve"> </w:t>
      </w:r>
      <w:r w:rsidR="009B6CCC">
        <w:rPr>
          <w:rFonts w:ascii="Verdana" w:hAnsi="Verdana"/>
          <w:sz w:val="18"/>
          <w:szCs w:val="18"/>
        </w:rPr>
        <w:t>de la journée</w:t>
      </w:r>
      <w:r w:rsidRPr="007330DD">
        <w:rPr>
          <w:rFonts w:ascii="Verdana" w:hAnsi="Verdana"/>
          <w:sz w:val="18"/>
          <w:szCs w:val="18"/>
        </w:rPr>
        <w:t xml:space="preserve"> : </w:t>
      </w:r>
    </w:p>
    <w:p w14:paraId="7C0A1CB6" w14:textId="241C5919" w:rsidR="0059377B" w:rsidRDefault="00E1510E" w:rsidP="00E1510E">
      <w:pPr>
        <w:spacing w:after="0" w:line="276" w:lineRule="auto"/>
        <w:ind w:left="720" w:firstLine="69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-</w:t>
      </w:r>
      <w:r w:rsidR="00B21C5E">
        <w:rPr>
          <w:rFonts w:ascii="Verdana" w:hAnsi="Verdana"/>
          <w:sz w:val="18"/>
          <w:szCs w:val="18"/>
        </w:rPr>
        <w:t xml:space="preserve">Alexandre TALLARON, 06 12 19 48 29, </w:t>
      </w:r>
      <w:hyperlink r:id="rId7" w:history="1">
        <w:r w:rsidRPr="004D3073">
          <w:rPr>
            <w:rStyle w:val="Lienhypertexte"/>
            <w:rFonts w:ascii="Verdana" w:hAnsi="Verdana"/>
            <w:sz w:val="18"/>
            <w:szCs w:val="18"/>
          </w:rPr>
          <w:t>tallaron.alex@gmail.com</w:t>
        </w:r>
      </w:hyperlink>
    </w:p>
    <w:p w14:paraId="395092E7" w14:textId="3C7F708B" w:rsidR="0059377B" w:rsidRPr="0059377B" w:rsidRDefault="0059377B" w:rsidP="0059377B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Invités : Entraîneurs de clubs</w:t>
      </w:r>
    </w:p>
    <w:p w14:paraId="2A7DFF3E" w14:textId="77777777" w:rsidR="00F14BCB" w:rsidRPr="00BE223B" w:rsidRDefault="00F14BCB" w:rsidP="00744E49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 w:val="16"/>
          <w:szCs w:val="16"/>
        </w:rPr>
      </w:pPr>
    </w:p>
    <w:p w14:paraId="3EB5BD2C" w14:textId="77777777" w:rsidR="00EB2FB6" w:rsidRPr="00744E49" w:rsidRDefault="00EB2FB6" w:rsidP="00744E49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  <w:r w:rsidRPr="00744E49">
        <w:rPr>
          <w:rFonts w:ascii="Verdana" w:hAnsi="Verdana"/>
          <w:b/>
          <w:smallCaps/>
          <w:color w:val="002060"/>
          <w:szCs w:val="18"/>
        </w:rPr>
        <w:t>Condition</w:t>
      </w:r>
      <w:r w:rsidR="00880DC9">
        <w:rPr>
          <w:rFonts w:ascii="Verdana" w:hAnsi="Verdana"/>
          <w:b/>
          <w:smallCaps/>
          <w:color w:val="002060"/>
          <w:szCs w:val="18"/>
        </w:rPr>
        <w:t>s</w:t>
      </w:r>
      <w:r w:rsidRPr="00744E49">
        <w:rPr>
          <w:rFonts w:ascii="Verdana" w:hAnsi="Verdana"/>
          <w:b/>
          <w:smallCaps/>
          <w:color w:val="002060"/>
          <w:szCs w:val="18"/>
        </w:rPr>
        <w:t xml:space="preserve"> d’inscription</w:t>
      </w:r>
    </w:p>
    <w:p w14:paraId="5D271E0B" w14:textId="77777777" w:rsidR="0005111E" w:rsidRPr="00BF0F83" w:rsidRDefault="0005111E" w:rsidP="00BF0F83">
      <w:pPr>
        <w:spacing w:after="0" w:line="276" w:lineRule="auto"/>
        <w:rPr>
          <w:rFonts w:ascii="Verdana" w:hAnsi="Verdana"/>
          <w:sz w:val="18"/>
          <w:szCs w:val="18"/>
        </w:rPr>
      </w:pPr>
    </w:p>
    <w:p w14:paraId="0079C59E" w14:textId="600816DA" w:rsidR="006E15EB" w:rsidRDefault="00EB2FB6" w:rsidP="00B21C5E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 w:rsidRPr="00BF0F83">
        <w:rPr>
          <w:rFonts w:ascii="Verdana" w:hAnsi="Verdana"/>
          <w:sz w:val="18"/>
          <w:szCs w:val="18"/>
        </w:rPr>
        <w:t>Être licenc</w:t>
      </w:r>
      <w:r w:rsidR="004A2DCF">
        <w:rPr>
          <w:rFonts w:ascii="Verdana" w:hAnsi="Verdana"/>
          <w:sz w:val="18"/>
          <w:szCs w:val="18"/>
        </w:rPr>
        <w:t>ié</w:t>
      </w:r>
      <w:r w:rsidR="005B5888">
        <w:rPr>
          <w:rFonts w:ascii="Verdana" w:hAnsi="Verdana"/>
          <w:sz w:val="18"/>
          <w:szCs w:val="18"/>
        </w:rPr>
        <w:t>(e)</w:t>
      </w:r>
      <w:r w:rsidR="004A2DCF">
        <w:rPr>
          <w:rFonts w:ascii="Verdana" w:hAnsi="Verdana"/>
          <w:sz w:val="18"/>
          <w:szCs w:val="18"/>
        </w:rPr>
        <w:t xml:space="preserve"> FFG pour la saison 20</w:t>
      </w:r>
      <w:r w:rsidR="009510DB">
        <w:rPr>
          <w:rFonts w:ascii="Verdana" w:hAnsi="Verdana"/>
          <w:sz w:val="18"/>
          <w:szCs w:val="18"/>
        </w:rPr>
        <w:t>2</w:t>
      </w:r>
      <w:r w:rsidR="00E1510E">
        <w:rPr>
          <w:rFonts w:ascii="Verdana" w:hAnsi="Verdana"/>
          <w:sz w:val="18"/>
          <w:szCs w:val="18"/>
        </w:rPr>
        <w:t>1</w:t>
      </w:r>
      <w:r w:rsidR="004A2DCF">
        <w:rPr>
          <w:rFonts w:ascii="Verdana" w:hAnsi="Verdana"/>
          <w:sz w:val="18"/>
          <w:szCs w:val="18"/>
        </w:rPr>
        <w:t>/20</w:t>
      </w:r>
      <w:r w:rsidR="00981351">
        <w:rPr>
          <w:rFonts w:ascii="Verdana" w:hAnsi="Verdana"/>
          <w:sz w:val="18"/>
          <w:szCs w:val="18"/>
        </w:rPr>
        <w:t>2</w:t>
      </w:r>
      <w:r w:rsidR="00E1510E">
        <w:rPr>
          <w:rFonts w:ascii="Verdana" w:hAnsi="Verdana"/>
          <w:sz w:val="18"/>
          <w:szCs w:val="18"/>
        </w:rPr>
        <w:t>2</w:t>
      </w:r>
    </w:p>
    <w:p w14:paraId="3161A0C9" w14:textId="0DC7F36D" w:rsidR="00E1510E" w:rsidRDefault="00E1510E" w:rsidP="00B21C5E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Avoir un </w:t>
      </w:r>
      <w:proofErr w:type="spellStart"/>
      <w:r>
        <w:rPr>
          <w:rFonts w:ascii="Verdana" w:hAnsi="Verdana"/>
          <w:sz w:val="18"/>
          <w:szCs w:val="18"/>
        </w:rPr>
        <w:t>Pass</w:t>
      </w:r>
      <w:proofErr w:type="spellEnd"/>
      <w:r>
        <w:rPr>
          <w:rFonts w:ascii="Verdana" w:hAnsi="Verdana"/>
          <w:sz w:val="18"/>
          <w:szCs w:val="18"/>
        </w:rPr>
        <w:t xml:space="preserve"> sanitaire</w:t>
      </w:r>
      <w:r w:rsidR="001074B2">
        <w:rPr>
          <w:rFonts w:ascii="Verdana" w:hAnsi="Verdana"/>
          <w:sz w:val="18"/>
          <w:szCs w:val="18"/>
        </w:rPr>
        <w:t xml:space="preserve"> pour les gymnastes et entraineurs âgé de plus de 12 ans et 2 mois</w:t>
      </w:r>
    </w:p>
    <w:p w14:paraId="4AD263B4" w14:textId="2D7DC330" w:rsidR="009B6CCC" w:rsidRDefault="009B6CCC" w:rsidP="00B21C5E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Être entraineur salarié et/ou bénévole n’ayant jamais pratiqué et/ou enseigné la gymnastique Acrobatique</w:t>
      </w:r>
    </w:p>
    <w:p w14:paraId="2CBB1385" w14:textId="77777777" w:rsidR="00B21C5E" w:rsidRPr="00B21C5E" w:rsidRDefault="00B21C5E" w:rsidP="00B21C5E">
      <w:pPr>
        <w:spacing w:after="0" w:line="276" w:lineRule="auto"/>
        <w:jc w:val="both"/>
        <w:rPr>
          <w:rFonts w:ascii="Verdana" w:hAnsi="Verdana"/>
          <w:sz w:val="18"/>
          <w:szCs w:val="18"/>
        </w:rPr>
      </w:pPr>
    </w:p>
    <w:p w14:paraId="5A9EF120" w14:textId="1A3CA279" w:rsidR="006E15EB" w:rsidRPr="00013BFF" w:rsidRDefault="006E15EB" w:rsidP="006E15EB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  <w:r>
        <w:rPr>
          <w:rFonts w:ascii="Verdana" w:hAnsi="Verdana"/>
          <w:b/>
          <w:smallCaps/>
          <w:color w:val="002060"/>
          <w:szCs w:val="18"/>
        </w:rPr>
        <w:t>Informations</w:t>
      </w:r>
    </w:p>
    <w:p w14:paraId="2762783C" w14:textId="77777777" w:rsidR="00D41840" w:rsidRDefault="00D41840" w:rsidP="00D41840">
      <w:pPr>
        <w:spacing w:after="0" w:line="276" w:lineRule="auto"/>
        <w:jc w:val="both"/>
        <w:rPr>
          <w:rFonts w:ascii="Verdana" w:hAnsi="Verdana"/>
          <w:sz w:val="18"/>
          <w:szCs w:val="18"/>
        </w:rPr>
      </w:pPr>
    </w:p>
    <w:p w14:paraId="537139B8" w14:textId="6A843D3E" w:rsidR="00D41840" w:rsidRPr="007C6B2A" w:rsidRDefault="00D41840" w:rsidP="00D41840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 w:rsidRPr="007C6B2A">
        <w:rPr>
          <w:rFonts w:ascii="Verdana" w:hAnsi="Verdana"/>
          <w:sz w:val="18"/>
          <w:szCs w:val="18"/>
        </w:rPr>
        <w:t>Un rappel des règles sanitaire mis en place sera fait avant l’entrée au gymnase</w:t>
      </w:r>
    </w:p>
    <w:p w14:paraId="50C3A9A1" w14:textId="77777777" w:rsidR="002D2D4A" w:rsidRPr="002D2D4A" w:rsidRDefault="002D2D4A" w:rsidP="00134DAB">
      <w:pPr>
        <w:spacing w:after="0" w:line="276" w:lineRule="auto"/>
        <w:ind w:left="720"/>
        <w:jc w:val="both"/>
        <w:rPr>
          <w:rFonts w:ascii="Verdana" w:hAnsi="Verdana"/>
          <w:sz w:val="18"/>
          <w:szCs w:val="18"/>
        </w:rPr>
      </w:pPr>
    </w:p>
    <w:p w14:paraId="11BA55F4" w14:textId="233906B8" w:rsidR="003D7FC2" w:rsidRPr="00013BFF" w:rsidRDefault="003D7FC2" w:rsidP="003D7FC2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  <w:r>
        <w:rPr>
          <w:rFonts w:ascii="Verdana" w:hAnsi="Verdana"/>
          <w:b/>
          <w:smallCaps/>
          <w:color w:val="002060"/>
          <w:szCs w:val="18"/>
        </w:rPr>
        <w:t>Protocole Sanitaire</w:t>
      </w:r>
    </w:p>
    <w:p w14:paraId="34111694" w14:textId="470BCA53" w:rsidR="003D7FC2" w:rsidRPr="002F6294" w:rsidRDefault="003D7FC2" w:rsidP="00B21C5E">
      <w:pPr>
        <w:spacing w:after="0" w:line="276" w:lineRule="auto"/>
        <w:jc w:val="both"/>
        <w:rPr>
          <w:rFonts w:ascii="Verdana" w:hAnsi="Verdana"/>
          <w:sz w:val="18"/>
          <w:szCs w:val="18"/>
          <w:u w:val="single"/>
        </w:rPr>
      </w:pPr>
    </w:p>
    <w:p w14:paraId="0E9C0023" w14:textId="42A2A46F" w:rsidR="003D7FC2" w:rsidRPr="001074B2" w:rsidRDefault="003D7FC2" w:rsidP="003D7FC2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 w:rsidRPr="001074B2">
        <w:rPr>
          <w:rFonts w:ascii="Verdana" w:hAnsi="Verdana"/>
          <w:sz w:val="18"/>
          <w:szCs w:val="18"/>
        </w:rPr>
        <w:t xml:space="preserve">Port du masque obligatoire pour les enfants de plus de 11 ans ainsi que les adultes dans les parties communes </w:t>
      </w:r>
    </w:p>
    <w:p w14:paraId="11BE066D" w14:textId="4E525175" w:rsidR="003D7FC2" w:rsidRDefault="003D7FC2" w:rsidP="003D7FC2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Hygiène : Chaque enfant do</w:t>
      </w:r>
      <w:r w:rsidR="00B21C5E">
        <w:rPr>
          <w:rFonts w:ascii="Verdana" w:hAnsi="Verdana"/>
          <w:sz w:val="18"/>
          <w:szCs w:val="18"/>
        </w:rPr>
        <w:t xml:space="preserve">it prévoir une bouteille d’eau </w:t>
      </w:r>
      <w:r>
        <w:rPr>
          <w:rFonts w:ascii="Verdana" w:hAnsi="Verdana"/>
          <w:sz w:val="18"/>
          <w:szCs w:val="18"/>
        </w:rPr>
        <w:t>et une paire de chaussettes propre</w:t>
      </w:r>
    </w:p>
    <w:p w14:paraId="0C151CBD" w14:textId="4A403971" w:rsidR="009B6CCC" w:rsidRDefault="009B6CCC" w:rsidP="009B6CCC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</w:p>
    <w:p w14:paraId="1CE8926C" w14:textId="21460211" w:rsidR="009B6CCC" w:rsidRDefault="009B6CCC" w:rsidP="009B6CCC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</w:p>
    <w:p w14:paraId="15CA0EEF" w14:textId="03ABA89E" w:rsidR="009B6CCC" w:rsidRDefault="009B6CCC" w:rsidP="009B6CCC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</w:p>
    <w:p w14:paraId="6B7054F1" w14:textId="4F778D72" w:rsidR="009B6CCC" w:rsidRDefault="009B6CCC" w:rsidP="009B6CCC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</w:p>
    <w:p w14:paraId="387A3DD5" w14:textId="77777777" w:rsidR="009B6CCC" w:rsidRDefault="009B6CCC" w:rsidP="009B6CCC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</w:p>
    <w:p w14:paraId="202B5563" w14:textId="7E0AB67B" w:rsidR="009B6CCC" w:rsidRPr="009B6CCC" w:rsidRDefault="009B6CCC" w:rsidP="009B6CCC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  <w:r>
        <w:rPr>
          <w:rFonts w:ascii="Verdana" w:hAnsi="Verdana"/>
          <w:b/>
          <w:smallCaps/>
          <w:color w:val="002060"/>
          <w:szCs w:val="18"/>
        </w:rPr>
        <w:lastRenderedPageBreak/>
        <w:t>Déroulement</w:t>
      </w:r>
    </w:p>
    <w:p w14:paraId="4209308E" w14:textId="04665E85" w:rsidR="003D7FC2" w:rsidRDefault="003D7FC2" w:rsidP="003D7FC2">
      <w:pPr>
        <w:spacing w:after="0" w:line="276" w:lineRule="auto"/>
        <w:ind w:left="720"/>
        <w:jc w:val="both"/>
        <w:rPr>
          <w:rFonts w:ascii="Verdana" w:hAnsi="Verdana"/>
          <w:sz w:val="18"/>
          <w:szCs w:val="18"/>
        </w:rPr>
      </w:pPr>
    </w:p>
    <w:p w14:paraId="351157A9" w14:textId="77777777" w:rsidR="009B6CCC" w:rsidRDefault="009B6CCC" w:rsidP="009B6CCC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La journée se déroulera pendant un CPD (Centre de perfectionnement) pour des gymnastes du D/A évoluant en catégorie Fédéral B et A.</w:t>
      </w:r>
    </w:p>
    <w:p w14:paraId="761AED51" w14:textId="36A0AAC8" w:rsidR="009B6CCC" w:rsidRDefault="009B6CCC" w:rsidP="009B6CCC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Ces catégories sont </w:t>
      </w:r>
      <w:r w:rsidR="00015209">
        <w:rPr>
          <w:rFonts w:ascii="Verdana" w:hAnsi="Verdana"/>
          <w:sz w:val="18"/>
          <w:szCs w:val="18"/>
        </w:rPr>
        <w:t>parfaites</w:t>
      </w:r>
      <w:r>
        <w:rPr>
          <w:rFonts w:ascii="Verdana" w:hAnsi="Verdana"/>
          <w:sz w:val="18"/>
          <w:szCs w:val="18"/>
        </w:rPr>
        <w:t xml:space="preserve"> pour la découverte de la discipline, de plus les gymnastes présents pourrons montrer au mieux la discipline sous </w:t>
      </w:r>
      <w:r w:rsidR="00EB1312">
        <w:rPr>
          <w:rFonts w:ascii="Verdana" w:hAnsi="Verdana"/>
          <w:sz w:val="18"/>
          <w:szCs w:val="18"/>
        </w:rPr>
        <w:t>tous</w:t>
      </w:r>
      <w:r>
        <w:rPr>
          <w:rFonts w:ascii="Verdana" w:hAnsi="Verdana"/>
          <w:sz w:val="18"/>
          <w:szCs w:val="18"/>
        </w:rPr>
        <w:t xml:space="preserve"> ses angles avec les éléments individuelle, collectif et </w:t>
      </w:r>
      <w:r w:rsidR="00015209">
        <w:rPr>
          <w:rFonts w:ascii="Verdana" w:hAnsi="Verdana"/>
          <w:sz w:val="18"/>
          <w:szCs w:val="18"/>
        </w:rPr>
        <w:t>la chorée largement maîtrisée</w:t>
      </w:r>
      <w:r>
        <w:rPr>
          <w:rFonts w:ascii="Verdana" w:hAnsi="Verdana"/>
          <w:sz w:val="18"/>
          <w:szCs w:val="18"/>
        </w:rPr>
        <w:t xml:space="preserve"> depuis le début de la saison.</w:t>
      </w:r>
    </w:p>
    <w:p w14:paraId="39065E3A" w14:textId="5B52B8FA" w:rsidR="009B6CCC" w:rsidRDefault="00015209" w:rsidP="009B6CCC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Les entraîneurs pourrons soit rester en retrait pour observer et prendre des notes, soit intervenir pour apporter des consignes/conseil afin de mieux appréhender cette discipline.</w:t>
      </w:r>
    </w:p>
    <w:p w14:paraId="0F8F376C" w14:textId="272A7301" w:rsidR="00015209" w:rsidRPr="001074B2" w:rsidRDefault="00015209" w:rsidP="009B6CCC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Le responsable du CPD restera bien présent durant toute la journée pour faire découvrir cette discipline, via l’entraînement </w:t>
      </w:r>
      <w:r w:rsidR="00155903">
        <w:rPr>
          <w:rFonts w:ascii="Verdana" w:hAnsi="Verdana"/>
          <w:sz w:val="18"/>
          <w:szCs w:val="18"/>
        </w:rPr>
        <w:t>des premiers niveaux</w:t>
      </w:r>
      <w:r>
        <w:rPr>
          <w:rFonts w:ascii="Verdana" w:hAnsi="Verdana"/>
          <w:sz w:val="18"/>
          <w:szCs w:val="18"/>
        </w:rPr>
        <w:t xml:space="preserve"> de pratique de compétitions.</w:t>
      </w:r>
    </w:p>
    <w:p w14:paraId="4B7C2EC4" w14:textId="4F9735A6" w:rsidR="009B6CCC" w:rsidRPr="003821B1" w:rsidRDefault="009B6CCC" w:rsidP="003D7FC2">
      <w:pPr>
        <w:spacing w:after="0" w:line="276" w:lineRule="auto"/>
        <w:ind w:left="720"/>
        <w:jc w:val="both"/>
        <w:rPr>
          <w:rFonts w:ascii="Verdana" w:hAnsi="Verdana"/>
          <w:sz w:val="18"/>
          <w:szCs w:val="18"/>
        </w:rPr>
      </w:pPr>
    </w:p>
    <w:p w14:paraId="15C6761E" w14:textId="2C6FE34E" w:rsidR="00CA464F" w:rsidRDefault="00CA464F" w:rsidP="003D7FC2">
      <w:pPr>
        <w:spacing w:after="0" w:line="276" w:lineRule="auto"/>
        <w:jc w:val="both"/>
        <w:rPr>
          <w:rFonts w:ascii="Verdana" w:hAnsi="Verdana"/>
          <w:sz w:val="18"/>
          <w:szCs w:val="18"/>
        </w:rPr>
      </w:pPr>
    </w:p>
    <w:p w14:paraId="646790D5" w14:textId="298CEF9C" w:rsidR="001074B2" w:rsidRDefault="001074B2" w:rsidP="003D7FC2">
      <w:pPr>
        <w:spacing w:after="0" w:line="276" w:lineRule="auto"/>
        <w:jc w:val="both"/>
        <w:rPr>
          <w:rFonts w:ascii="Verdana" w:hAnsi="Verdana"/>
          <w:sz w:val="18"/>
          <w:szCs w:val="18"/>
        </w:rPr>
      </w:pPr>
    </w:p>
    <w:p w14:paraId="458B5CDD" w14:textId="274C396B" w:rsidR="00134DAB" w:rsidRDefault="00134DAB" w:rsidP="003D7FC2">
      <w:pPr>
        <w:spacing w:after="0" w:line="276" w:lineRule="auto"/>
        <w:jc w:val="both"/>
        <w:rPr>
          <w:rFonts w:ascii="Verdana" w:hAnsi="Verdana"/>
          <w:sz w:val="18"/>
          <w:szCs w:val="18"/>
        </w:rPr>
      </w:pPr>
    </w:p>
    <w:p w14:paraId="1AE96D00" w14:textId="196FF550" w:rsidR="001074B2" w:rsidRDefault="001074B2" w:rsidP="00BF0F83">
      <w:pPr>
        <w:spacing w:after="0" w:line="276" w:lineRule="auto"/>
        <w:rPr>
          <w:rFonts w:ascii="Verdana" w:hAnsi="Verdana"/>
          <w:sz w:val="18"/>
          <w:szCs w:val="18"/>
        </w:rPr>
      </w:pPr>
    </w:p>
    <w:p w14:paraId="5D9DEC4D" w14:textId="70967331" w:rsidR="00FD76A8" w:rsidRDefault="00FD76A8" w:rsidP="00BF0F83">
      <w:pPr>
        <w:spacing w:after="0" w:line="276" w:lineRule="auto"/>
        <w:rPr>
          <w:rFonts w:ascii="Verdana" w:hAnsi="Verdana"/>
          <w:sz w:val="18"/>
          <w:szCs w:val="18"/>
        </w:rPr>
      </w:pPr>
    </w:p>
    <w:p w14:paraId="56CE1D6E" w14:textId="1DAAA9B6" w:rsidR="00015209" w:rsidRDefault="00015209" w:rsidP="00BF0F83">
      <w:pPr>
        <w:spacing w:after="0" w:line="276" w:lineRule="auto"/>
        <w:rPr>
          <w:rFonts w:ascii="Verdana" w:hAnsi="Verdana"/>
          <w:sz w:val="18"/>
          <w:szCs w:val="18"/>
        </w:rPr>
      </w:pPr>
    </w:p>
    <w:p w14:paraId="458CB1B2" w14:textId="4189DE25" w:rsidR="00015209" w:rsidRDefault="00015209" w:rsidP="00BF0F83">
      <w:pPr>
        <w:spacing w:after="0" w:line="276" w:lineRule="auto"/>
        <w:rPr>
          <w:rFonts w:ascii="Verdana" w:hAnsi="Verdana"/>
          <w:sz w:val="18"/>
          <w:szCs w:val="18"/>
        </w:rPr>
      </w:pPr>
    </w:p>
    <w:p w14:paraId="611BFB2B" w14:textId="0A50B616" w:rsidR="00015209" w:rsidRDefault="00015209" w:rsidP="00BF0F83">
      <w:pPr>
        <w:spacing w:after="0" w:line="276" w:lineRule="auto"/>
        <w:rPr>
          <w:rFonts w:ascii="Verdana" w:hAnsi="Verdana"/>
          <w:sz w:val="18"/>
          <w:szCs w:val="18"/>
        </w:rPr>
      </w:pPr>
    </w:p>
    <w:p w14:paraId="7EC2A1E9" w14:textId="4A98A27B" w:rsidR="00015209" w:rsidRDefault="00015209" w:rsidP="00BF0F83">
      <w:pPr>
        <w:spacing w:after="0" w:line="276" w:lineRule="auto"/>
        <w:rPr>
          <w:rFonts w:ascii="Verdana" w:hAnsi="Verdana"/>
          <w:sz w:val="18"/>
          <w:szCs w:val="18"/>
        </w:rPr>
      </w:pPr>
    </w:p>
    <w:p w14:paraId="6CAE9C38" w14:textId="313FC0EC" w:rsidR="00015209" w:rsidRDefault="00015209" w:rsidP="00BF0F83">
      <w:pPr>
        <w:spacing w:after="0" w:line="276" w:lineRule="auto"/>
        <w:rPr>
          <w:rFonts w:ascii="Verdana" w:hAnsi="Verdana"/>
          <w:sz w:val="18"/>
          <w:szCs w:val="18"/>
        </w:rPr>
      </w:pPr>
    </w:p>
    <w:p w14:paraId="3CFBAAF6" w14:textId="1DDA680D" w:rsidR="00015209" w:rsidRDefault="00015209" w:rsidP="00BF0F83">
      <w:pPr>
        <w:spacing w:after="0" w:line="276" w:lineRule="auto"/>
        <w:rPr>
          <w:rFonts w:ascii="Verdana" w:hAnsi="Verdana"/>
          <w:sz w:val="18"/>
          <w:szCs w:val="18"/>
        </w:rPr>
      </w:pPr>
    </w:p>
    <w:p w14:paraId="5ED68C8B" w14:textId="67DA97D2" w:rsidR="00015209" w:rsidRDefault="00015209" w:rsidP="00BF0F83">
      <w:pPr>
        <w:spacing w:after="0" w:line="276" w:lineRule="auto"/>
        <w:rPr>
          <w:rFonts w:ascii="Verdana" w:hAnsi="Verdana"/>
          <w:sz w:val="18"/>
          <w:szCs w:val="18"/>
        </w:rPr>
      </w:pPr>
    </w:p>
    <w:p w14:paraId="47FF3FA3" w14:textId="3FCE76FB" w:rsidR="00015209" w:rsidRDefault="00015209" w:rsidP="00BF0F83">
      <w:pPr>
        <w:spacing w:after="0" w:line="276" w:lineRule="auto"/>
        <w:rPr>
          <w:rFonts w:ascii="Verdana" w:hAnsi="Verdana"/>
          <w:sz w:val="18"/>
          <w:szCs w:val="18"/>
        </w:rPr>
      </w:pPr>
    </w:p>
    <w:p w14:paraId="780F83C6" w14:textId="7653FA7E" w:rsidR="00015209" w:rsidRDefault="00015209" w:rsidP="00BF0F83">
      <w:pPr>
        <w:spacing w:after="0" w:line="276" w:lineRule="auto"/>
        <w:rPr>
          <w:rFonts w:ascii="Verdana" w:hAnsi="Verdana"/>
          <w:sz w:val="18"/>
          <w:szCs w:val="18"/>
        </w:rPr>
      </w:pPr>
    </w:p>
    <w:p w14:paraId="44A039DB" w14:textId="5B394C2D" w:rsidR="00015209" w:rsidRDefault="00015209" w:rsidP="00BF0F83">
      <w:pPr>
        <w:spacing w:after="0" w:line="276" w:lineRule="auto"/>
        <w:rPr>
          <w:rFonts w:ascii="Verdana" w:hAnsi="Verdana"/>
          <w:sz w:val="18"/>
          <w:szCs w:val="18"/>
        </w:rPr>
      </w:pPr>
    </w:p>
    <w:p w14:paraId="75DA1082" w14:textId="57D58A1B" w:rsidR="00015209" w:rsidRDefault="00015209" w:rsidP="00BF0F83">
      <w:pPr>
        <w:spacing w:after="0" w:line="276" w:lineRule="auto"/>
        <w:rPr>
          <w:rFonts w:ascii="Verdana" w:hAnsi="Verdana"/>
          <w:sz w:val="18"/>
          <w:szCs w:val="18"/>
        </w:rPr>
      </w:pPr>
    </w:p>
    <w:p w14:paraId="3B558D9D" w14:textId="5C26821F" w:rsidR="00015209" w:rsidRDefault="00015209" w:rsidP="00BF0F83">
      <w:pPr>
        <w:spacing w:after="0" w:line="276" w:lineRule="auto"/>
        <w:rPr>
          <w:rFonts w:ascii="Verdana" w:hAnsi="Verdana"/>
          <w:sz w:val="18"/>
          <w:szCs w:val="18"/>
        </w:rPr>
      </w:pPr>
    </w:p>
    <w:p w14:paraId="4C5AC10B" w14:textId="72A9CECE" w:rsidR="00015209" w:rsidRDefault="00015209" w:rsidP="00BF0F83">
      <w:pPr>
        <w:spacing w:after="0" w:line="276" w:lineRule="auto"/>
        <w:rPr>
          <w:rFonts w:ascii="Verdana" w:hAnsi="Verdana"/>
          <w:sz w:val="18"/>
          <w:szCs w:val="18"/>
        </w:rPr>
      </w:pPr>
    </w:p>
    <w:p w14:paraId="0945ECB4" w14:textId="1DE99271" w:rsidR="00015209" w:rsidRDefault="00015209" w:rsidP="00BF0F83">
      <w:pPr>
        <w:spacing w:after="0" w:line="276" w:lineRule="auto"/>
        <w:rPr>
          <w:rFonts w:ascii="Verdana" w:hAnsi="Verdana"/>
          <w:sz w:val="18"/>
          <w:szCs w:val="18"/>
        </w:rPr>
      </w:pPr>
    </w:p>
    <w:p w14:paraId="55B81009" w14:textId="43599A53" w:rsidR="00015209" w:rsidRDefault="00015209" w:rsidP="00BF0F83">
      <w:pPr>
        <w:spacing w:after="0" w:line="276" w:lineRule="auto"/>
        <w:rPr>
          <w:rFonts w:ascii="Verdana" w:hAnsi="Verdana"/>
          <w:sz w:val="18"/>
          <w:szCs w:val="18"/>
        </w:rPr>
      </w:pPr>
    </w:p>
    <w:p w14:paraId="302DCC29" w14:textId="788813F8" w:rsidR="00015209" w:rsidRDefault="00015209" w:rsidP="00BF0F83">
      <w:pPr>
        <w:spacing w:after="0" w:line="276" w:lineRule="auto"/>
        <w:rPr>
          <w:rFonts w:ascii="Verdana" w:hAnsi="Verdana"/>
          <w:sz w:val="18"/>
          <w:szCs w:val="18"/>
        </w:rPr>
      </w:pPr>
    </w:p>
    <w:p w14:paraId="15C84459" w14:textId="3EF2D0C4" w:rsidR="00015209" w:rsidRDefault="00015209" w:rsidP="00BF0F83">
      <w:pPr>
        <w:spacing w:after="0" w:line="276" w:lineRule="auto"/>
        <w:rPr>
          <w:rFonts w:ascii="Verdana" w:hAnsi="Verdana"/>
          <w:sz w:val="18"/>
          <w:szCs w:val="18"/>
        </w:rPr>
      </w:pPr>
    </w:p>
    <w:p w14:paraId="043FBF28" w14:textId="1C950DBE" w:rsidR="00015209" w:rsidRDefault="00015209" w:rsidP="00BF0F83">
      <w:pPr>
        <w:spacing w:after="0" w:line="276" w:lineRule="auto"/>
        <w:rPr>
          <w:rFonts w:ascii="Verdana" w:hAnsi="Verdana"/>
          <w:sz w:val="18"/>
          <w:szCs w:val="18"/>
        </w:rPr>
      </w:pPr>
    </w:p>
    <w:p w14:paraId="1D3CEBF2" w14:textId="4534660D" w:rsidR="00015209" w:rsidRDefault="00015209" w:rsidP="00BF0F83">
      <w:pPr>
        <w:spacing w:after="0" w:line="276" w:lineRule="auto"/>
        <w:rPr>
          <w:rFonts w:ascii="Verdana" w:hAnsi="Verdana"/>
          <w:sz w:val="18"/>
          <w:szCs w:val="18"/>
        </w:rPr>
      </w:pPr>
    </w:p>
    <w:p w14:paraId="063BD0FA" w14:textId="3FCCA88A" w:rsidR="00015209" w:rsidRDefault="00015209" w:rsidP="00BF0F83">
      <w:pPr>
        <w:spacing w:after="0" w:line="276" w:lineRule="auto"/>
        <w:rPr>
          <w:rFonts w:ascii="Verdana" w:hAnsi="Verdana"/>
          <w:sz w:val="18"/>
          <w:szCs w:val="18"/>
        </w:rPr>
      </w:pPr>
    </w:p>
    <w:p w14:paraId="296A85EF" w14:textId="10B3C237" w:rsidR="00015209" w:rsidRDefault="00015209" w:rsidP="00BF0F83">
      <w:pPr>
        <w:spacing w:after="0" w:line="276" w:lineRule="auto"/>
        <w:rPr>
          <w:rFonts w:ascii="Verdana" w:hAnsi="Verdana"/>
          <w:sz w:val="18"/>
          <w:szCs w:val="18"/>
        </w:rPr>
      </w:pPr>
    </w:p>
    <w:p w14:paraId="15B5FF08" w14:textId="0205985F" w:rsidR="00015209" w:rsidRDefault="00015209" w:rsidP="00BF0F83">
      <w:pPr>
        <w:spacing w:after="0" w:line="276" w:lineRule="auto"/>
        <w:rPr>
          <w:rFonts w:ascii="Verdana" w:hAnsi="Verdana"/>
          <w:sz w:val="18"/>
          <w:szCs w:val="18"/>
        </w:rPr>
      </w:pPr>
    </w:p>
    <w:p w14:paraId="2BB32C69" w14:textId="13BB7EF5" w:rsidR="00015209" w:rsidRDefault="00015209" w:rsidP="00BF0F83">
      <w:pPr>
        <w:spacing w:after="0" w:line="276" w:lineRule="auto"/>
        <w:rPr>
          <w:rFonts w:ascii="Verdana" w:hAnsi="Verdana"/>
          <w:sz w:val="18"/>
          <w:szCs w:val="18"/>
        </w:rPr>
      </w:pPr>
    </w:p>
    <w:p w14:paraId="1B023A13" w14:textId="3F7A9FCD" w:rsidR="00015209" w:rsidRDefault="00015209" w:rsidP="00BF0F83">
      <w:pPr>
        <w:spacing w:after="0" w:line="276" w:lineRule="auto"/>
        <w:rPr>
          <w:rFonts w:ascii="Verdana" w:hAnsi="Verdana"/>
          <w:sz w:val="18"/>
          <w:szCs w:val="18"/>
        </w:rPr>
      </w:pPr>
    </w:p>
    <w:p w14:paraId="5E515E74" w14:textId="72A15FF4" w:rsidR="00015209" w:rsidRDefault="00015209" w:rsidP="00BF0F83">
      <w:pPr>
        <w:spacing w:after="0" w:line="276" w:lineRule="auto"/>
        <w:rPr>
          <w:rFonts w:ascii="Verdana" w:hAnsi="Verdana"/>
          <w:sz w:val="18"/>
          <w:szCs w:val="18"/>
        </w:rPr>
      </w:pPr>
    </w:p>
    <w:p w14:paraId="33EB0F59" w14:textId="1D399397" w:rsidR="00015209" w:rsidRDefault="00015209" w:rsidP="00BF0F83">
      <w:pPr>
        <w:spacing w:after="0" w:line="276" w:lineRule="auto"/>
        <w:rPr>
          <w:rFonts w:ascii="Verdana" w:hAnsi="Verdana"/>
          <w:sz w:val="18"/>
          <w:szCs w:val="18"/>
        </w:rPr>
      </w:pPr>
    </w:p>
    <w:p w14:paraId="54B7A7E6" w14:textId="24B0FC8C" w:rsidR="00015209" w:rsidRDefault="00015209" w:rsidP="00BF0F83">
      <w:pPr>
        <w:spacing w:after="0" w:line="276" w:lineRule="auto"/>
        <w:rPr>
          <w:rFonts w:ascii="Verdana" w:hAnsi="Verdana"/>
          <w:sz w:val="18"/>
          <w:szCs w:val="18"/>
        </w:rPr>
      </w:pPr>
    </w:p>
    <w:p w14:paraId="34D5401B" w14:textId="3E0005A8" w:rsidR="00015209" w:rsidRDefault="00015209" w:rsidP="00BF0F83">
      <w:pPr>
        <w:spacing w:after="0" w:line="276" w:lineRule="auto"/>
        <w:rPr>
          <w:rFonts w:ascii="Verdana" w:hAnsi="Verdana"/>
          <w:sz w:val="18"/>
          <w:szCs w:val="18"/>
        </w:rPr>
      </w:pPr>
    </w:p>
    <w:p w14:paraId="1CA8B1FB" w14:textId="0EC0AF0C" w:rsidR="00015209" w:rsidRDefault="00015209" w:rsidP="00BF0F83">
      <w:pPr>
        <w:spacing w:after="0" w:line="276" w:lineRule="auto"/>
        <w:rPr>
          <w:rFonts w:ascii="Verdana" w:hAnsi="Verdana"/>
          <w:sz w:val="18"/>
          <w:szCs w:val="18"/>
        </w:rPr>
      </w:pPr>
    </w:p>
    <w:p w14:paraId="11081011" w14:textId="0BDFEFB2" w:rsidR="00015209" w:rsidRDefault="00015209" w:rsidP="00BF0F83">
      <w:pPr>
        <w:spacing w:after="0" w:line="276" w:lineRule="auto"/>
        <w:rPr>
          <w:rFonts w:ascii="Verdana" w:hAnsi="Verdana"/>
          <w:sz w:val="18"/>
          <w:szCs w:val="18"/>
        </w:rPr>
      </w:pPr>
    </w:p>
    <w:p w14:paraId="769006F1" w14:textId="0E673248" w:rsidR="00015209" w:rsidRDefault="00015209" w:rsidP="00BF0F83">
      <w:pPr>
        <w:spacing w:after="0" w:line="276" w:lineRule="auto"/>
        <w:rPr>
          <w:rFonts w:ascii="Verdana" w:hAnsi="Verdana"/>
          <w:sz w:val="18"/>
          <w:szCs w:val="18"/>
        </w:rPr>
      </w:pPr>
    </w:p>
    <w:p w14:paraId="2800A8D5" w14:textId="6147FE37" w:rsidR="00015209" w:rsidRDefault="00015209" w:rsidP="00BF0F83">
      <w:pPr>
        <w:spacing w:after="0" w:line="276" w:lineRule="auto"/>
        <w:rPr>
          <w:rFonts w:ascii="Verdana" w:hAnsi="Verdana"/>
          <w:sz w:val="18"/>
          <w:szCs w:val="18"/>
        </w:rPr>
      </w:pPr>
    </w:p>
    <w:p w14:paraId="5A5F6352" w14:textId="17730D1A" w:rsidR="00015209" w:rsidRDefault="00015209" w:rsidP="00BF0F83">
      <w:pPr>
        <w:spacing w:after="0" w:line="276" w:lineRule="auto"/>
        <w:rPr>
          <w:rFonts w:ascii="Verdana" w:hAnsi="Verdana"/>
          <w:sz w:val="18"/>
          <w:szCs w:val="18"/>
        </w:rPr>
      </w:pPr>
      <w:r w:rsidRPr="0091525B">
        <w:rPr>
          <w:rFonts w:ascii="Verdana" w:hAnsi="Verdana"/>
          <w:noProof/>
          <w:sz w:val="18"/>
          <w:szCs w:val="18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CCA280B" wp14:editId="0342F565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5795645" cy="251460"/>
                <wp:effectExtent l="0" t="0" r="0" b="0"/>
                <wp:wrapNone/>
                <wp:docPr id="2" name="Zone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5645" cy="2514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96FD7C6" w14:textId="3A9C4717" w:rsidR="008842FA" w:rsidRPr="004F3F96" w:rsidRDefault="00FD76A8" w:rsidP="008842F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smallCaps/>
                                <w:color w:val="002060"/>
                                <w:kern w:val="24"/>
                                <w:sz w:val="20"/>
                                <w:szCs w:val="36"/>
                              </w:rPr>
                              <w:t>Fiche d’insc</w:t>
                            </w:r>
                            <w:r w:rsidR="00B21C5E">
                              <w:rPr>
                                <w:rFonts w:ascii="Verdana" w:eastAsia="Verdana" w:hAnsi="Verdana" w:cs="Verdana"/>
                                <w:b/>
                                <w:bCs/>
                                <w:smallCaps/>
                                <w:color w:val="002060"/>
                                <w:kern w:val="24"/>
                                <w:sz w:val="20"/>
                                <w:szCs w:val="36"/>
                              </w:rPr>
                              <w:t>ription du CPD</w:t>
                            </w:r>
                            <w:r w:rsidR="007961B6">
                              <w:rPr>
                                <w:rFonts w:ascii="Verdana" w:eastAsia="Verdana" w:hAnsi="Verdana" w:cs="Verdana"/>
                                <w:b/>
                                <w:bCs/>
                                <w:smallCaps/>
                                <w:color w:val="002060"/>
                                <w:kern w:val="24"/>
                                <w:sz w:val="20"/>
                                <w:szCs w:val="36"/>
                              </w:rPr>
                              <w:t xml:space="preserve"> GAc à -</w:t>
                            </w:r>
                            <w:r w:rsidR="004A2DCF">
                              <w:rPr>
                                <w:rFonts w:ascii="Verdana" w:eastAsia="Verdana" w:hAnsi="Verdana" w:cs="Verdana"/>
                                <w:b/>
                                <w:bCs/>
                                <w:smallCaps/>
                                <w:color w:val="002060"/>
                                <w:kern w:val="24"/>
                                <w:sz w:val="20"/>
                                <w:szCs w:val="36"/>
                              </w:rPr>
                              <w:t xml:space="preserve"> </w:t>
                            </w:r>
                            <w:r w:rsidR="00B21C5E">
                              <w:rPr>
                                <w:rFonts w:ascii="Verdana" w:eastAsia="Verdana" w:hAnsi="Verdana" w:cs="Verdana"/>
                                <w:b/>
                                <w:bCs/>
                                <w:smallCaps/>
                                <w:color w:val="002060"/>
                                <w:kern w:val="24"/>
                                <w:sz w:val="20"/>
                                <w:szCs w:val="36"/>
                              </w:rPr>
                              <w:t>Le</w:t>
                            </w:r>
                            <w:r w:rsidR="007961B6">
                              <w:rPr>
                                <w:rFonts w:ascii="Verdana" w:eastAsia="Verdana" w:hAnsi="Verdana" w:cs="Verdana"/>
                                <w:b/>
                                <w:bCs/>
                                <w:smallCaps/>
                                <w:color w:val="002060"/>
                                <w:kern w:val="24"/>
                                <w:sz w:val="20"/>
                                <w:szCs w:val="36"/>
                              </w:rPr>
                              <w:t xml:space="preserve"> </w:t>
                            </w:r>
                            <w:r w:rsidR="008F3C4A">
                              <w:rPr>
                                <w:rFonts w:ascii="Verdana" w:eastAsia="Verdana" w:hAnsi="Verdana" w:cs="Verdana"/>
                                <w:b/>
                                <w:bCs/>
                                <w:smallCaps/>
                                <w:color w:val="002060"/>
                                <w:kern w:val="24"/>
                                <w:sz w:val="20"/>
                                <w:szCs w:val="36"/>
                              </w:rPr>
                              <w:t>2</w:t>
                            </w:r>
                            <w:r w:rsidR="00EB1312">
                              <w:rPr>
                                <w:rFonts w:ascii="Verdana" w:eastAsia="Verdana" w:hAnsi="Verdana" w:cs="Verdana"/>
                                <w:b/>
                                <w:bCs/>
                                <w:smallCaps/>
                                <w:color w:val="002060"/>
                                <w:kern w:val="24"/>
                                <w:sz w:val="20"/>
                                <w:szCs w:val="36"/>
                              </w:rPr>
                              <w:t>8</w:t>
                            </w:r>
                            <w:r w:rsidR="008F3C4A">
                              <w:rPr>
                                <w:rFonts w:ascii="Verdana" w:eastAsia="Verdana" w:hAnsi="Verdana" w:cs="Verdana"/>
                                <w:b/>
                                <w:bCs/>
                                <w:smallCaps/>
                                <w:color w:val="002060"/>
                                <w:kern w:val="24"/>
                                <w:sz w:val="20"/>
                                <w:szCs w:val="36"/>
                              </w:rPr>
                              <w:t>/05</w:t>
                            </w:r>
                            <w:r w:rsidR="00E1510E">
                              <w:rPr>
                                <w:rFonts w:ascii="Verdana" w:eastAsia="Verdana" w:hAnsi="Verdana" w:cs="Verdana"/>
                                <w:b/>
                                <w:bCs/>
                                <w:smallCaps/>
                                <w:color w:val="002060"/>
                                <w:kern w:val="24"/>
                                <w:sz w:val="20"/>
                                <w:szCs w:val="36"/>
                              </w:rPr>
                              <w:t>/202</w:t>
                            </w:r>
                            <w:r w:rsidR="003A70B3">
                              <w:rPr>
                                <w:rFonts w:ascii="Verdana" w:eastAsia="Verdana" w:hAnsi="Verdana" w:cs="Verdana"/>
                                <w:b/>
                                <w:bCs/>
                                <w:smallCaps/>
                                <w:color w:val="002060"/>
                                <w:kern w:val="24"/>
                                <w:sz w:val="20"/>
                                <w:szCs w:val="36"/>
                              </w:rPr>
                              <w:t>2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CA280B" id="_x0000_t202" coordsize="21600,21600" o:spt="202" path="m,l,21600r21600,l21600,xe">
                <v:stroke joinstyle="miter"/>
                <v:path gradientshapeok="t" o:connecttype="rect"/>
              </v:shapetype>
              <v:shape id="ZoneTexte 12" o:spid="_x0000_s1026" type="#_x0000_t202" style="position:absolute;margin-left:0;margin-top:0;width:456.35pt;height:19.8pt;z-index:2516618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" fillcolor="#d9e2f3 [660]" stroked="f">
                <v:textbox>
                  <w:txbxContent>
                    <w:p w14:paraId="096FD7C6" w14:textId="3A9C4717" w:rsidR="008842FA" w:rsidRPr="004F3F96" w:rsidRDefault="00FD76A8" w:rsidP="008842F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4"/>
                        </w:rPr>
                      </w:pPr>
                      <w:r>
                        <w:rPr>
                          <w:rFonts w:ascii="Verdana" w:eastAsia="Verdana" w:hAnsi="Verdana" w:cs="Verdana"/>
                          <w:b/>
                          <w:bCs/>
                          <w:smallCaps/>
                          <w:color w:val="002060"/>
                          <w:kern w:val="24"/>
                          <w:sz w:val="20"/>
                          <w:szCs w:val="36"/>
                        </w:rPr>
                        <w:t>Fiche d’insc</w:t>
                      </w:r>
                      <w:r w:rsidR="00B21C5E">
                        <w:rPr>
                          <w:rFonts w:ascii="Verdana" w:eastAsia="Verdana" w:hAnsi="Verdana" w:cs="Verdana"/>
                          <w:b/>
                          <w:bCs/>
                          <w:smallCaps/>
                          <w:color w:val="002060"/>
                          <w:kern w:val="24"/>
                          <w:sz w:val="20"/>
                          <w:szCs w:val="36"/>
                        </w:rPr>
                        <w:t>ription du CPD</w:t>
                      </w:r>
                      <w:r w:rsidR="007961B6">
                        <w:rPr>
                          <w:rFonts w:ascii="Verdana" w:eastAsia="Verdana" w:hAnsi="Verdana" w:cs="Verdana"/>
                          <w:b/>
                          <w:bCs/>
                          <w:smallCaps/>
                          <w:color w:val="002060"/>
                          <w:kern w:val="24"/>
                          <w:sz w:val="20"/>
                          <w:szCs w:val="36"/>
                        </w:rPr>
                        <w:t xml:space="preserve"> GAc à -</w:t>
                      </w:r>
                      <w:r w:rsidR="004A2DCF">
                        <w:rPr>
                          <w:rFonts w:ascii="Verdana" w:eastAsia="Verdana" w:hAnsi="Verdana" w:cs="Verdana"/>
                          <w:b/>
                          <w:bCs/>
                          <w:smallCaps/>
                          <w:color w:val="002060"/>
                          <w:kern w:val="24"/>
                          <w:sz w:val="20"/>
                          <w:szCs w:val="36"/>
                        </w:rPr>
                        <w:t xml:space="preserve"> </w:t>
                      </w:r>
                      <w:r w:rsidR="00B21C5E">
                        <w:rPr>
                          <w:rFonts w:ascii="Verdana" w:eastAsia="Verdana" w:hAnsi="Verdana" w:cs="Verdana"/>
                          <w:b/>
                          <w:bCs/>
                          <w:smallCaps/>
                          <w:color w:val="002060"/>
                          <w:kern w:val="24"/>
                          <w:sz w:val="20"/>
                          <w:szCs w:val="36"/>
                        </w:rPr>
                        <w:t>Le</w:t>
                      </w:r>
                      <w:r w:rsidR="007961B6">
                        <w:rPr>
                          <w:rFonts w:ascii="Verdana" w:eastAsia="Verdana" w:hAnsi="Verdana" w:cs="Verdana"/>
                          <w:b/>
                          <w:bCs/>
                          <w:smallCaps/>
                          <w:color w:val="002060"/>
                          <w:kern w:val="24"/>
                          <w:sz w:val="20"/>
                          <w:szCs w:val="36"/>
                        </w:rPr>
                        <w:t xml:space="preserve"> </w:t>
                      </w:r>
                      <w:r w:rsidR="008F3C4A">
                        <w:rPr>
                          <w:rFonts w:ascii="Verdana" w:eastAsia="Verdana" w:hAnsi="Verdana" w:cs="Verdana"/>
                          <w:b/>
                          <w:bCs/>
                          <w:smallCaps/>
                          <w:color w:val="002060"/>
                          <w:kern w:val="24"/>
                          <w:sz w:val="20"/>
                          <w:szCs w:val="36"/>
                        </w:rPr>
                        <w:t>2</w:t>
                      </w:r>
                      <w:r w:rsidR="00EB1312">
                        <w:rPr>
                          <w:rFonts w:ascii="Verdana" w:eastAsia="Verdana" w:hAnsi="Verdana" w:cs="Verdana"/>
                          <w:b/>
                          <w:bCs/>
                          <w:smallCaps/>
                          <w:color w:val="002060"/>
                          <w:kern w:val="24"/>
                          <w:sz w:val="20"/>
                          <w:szCs w:val="36"/>
                        </w:rPr>
                        <w:t>8</w:t>
                      </w:r>
                      <w:r w:rsidR="008F3C4A">
                        <w:rPr>
                          <w:rFonts w:ascii="Verdana" w:eastAsia="Verdana" w:hAnsi="Verdana" w:cs="Verdana"/>
                          <w:b/>
                          <w:bCs/>
                          <w:smallCaps/>
                          <w:color w:val="002060"/>
                          <w:kern w:val="24"/>
                          <w:sz w:val="20"/>
                          <w:szCs w:val="36"/>
                        </w:rPr>
                        <w:t>/05</w:t>
                      </w:r>
                      <w:r w:rsidR="00E1510E">
                        <w:rPr>
                          <w:rFonts w:ascii="Verdana" w:eastAsia="Verdana" w:hAnsi="Verdana" w:cs="Verdana"/>
                          <w:b/>
                          <w:bCs/>
                          <w:smallCaps/>
                          <w:color w:val="002060"/>
                          <w:kern w:val="24"/>
                          <w:sz w:val="20"/>
                          <w:szCs w:val="36"/>
                        </w:rPr>
                        <w:t>/202</w:t>
                      </w:r>
                      <w:r w:rsidR="003A70B3">
                        <w:rPr>
                          <w:rFonts w:ascii="Verdana" w:eastAsia="Verdana" w:hAnsi="Verdana" w:cs="Verdana"/>
                          <w:b/>
                          <w:bCs/>
                          <w:smallCaps/>
                          <w:color w:val="002060"/>
                          <w:kern w:val="24"/>
                          <w:sz w:val="20"/>
                          <w:szCs w:val="36"/>
                        </w:rPr>
                        <w:t>2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6B9CCDDB" w14:textId="77777777" w:rsidR="00015209" w:rsidRPr="007961B6" w:rsidRDefault="00015209" w:rsidP="00BF0F83">
      <w:pPr>
        <w:spacing w:after="0" w:line="276" w:lineRule="auto"/>
        <w:rPr>
          <w:rFonts w:ascii="Verdana" w:hAnsi="Verdana"/>
          <w:sz w:val="18"/>
          <w:szCs w:val="18"/>
        </w:rPr>
      </w:pPr>
    </w:p>
    <w:p w14:paraId="5FDE55C8" w14:textId="77777777" w:rsidR="008F3C4A" w:rsidRDefault="008F3C4A" w:rsidP="00BF0F83">
      <w:pPr>
        <w:spacing w:after="0" w:line="276" w:lineRule="auto"/>
        <w:jc w:val="center"/>
        <w:rPr>
          <w:rFonts w:ascii="Verdana" w:hAnsi="Verdana"/>
          <w:b/>
          <w:color w:val="00B0F0"/>
          <w:sz w:val="18"/>
          <w:szCs w:val="18"/>
        </w:rPr>
      </w:pPr>
    </w:p>
    <w:p w14:paraId="0E7F3E29" w14:textId="66EB462D" w:rsidR="00EB2FB6" w:rsidRPr="0094134E" w:rsidRDefault="00EB2FB6" w:rsidP="00BF0F83">
      <w:pPr>
        <w:spacing w:after="0" w:line="276" w:lineRule="auto"/>
        <w:jc w:val="center"/>
        <w:rPr>
          <w:rFonts w:ascii="Verdana" w:hAnsi="Verdana"/>
          <w:b/>
          <w:color w:val="00B0F0"/>
          <w:sz w:val="18"/>
          <w:szCs w:val="18"/>
        </w:rPr>
      </w:pPr>
      <w:r w:rsidRPr="0094134E">
        <w:rPr>
          <w:rFonts w:ascii="Verdana" w:hAnsi="Verdana"/>
          <w:b/>
          <w:color w:val="00B0F0"/>
          <w:sz w:val="18"/>
          <w:szCs w:val="18"/>
        </w:rPr>
        <w:t>Inscription</w:t>
      </w:r>
      <w:r w:rsidR="004A2DCF">
        <w:rPr>
          <w:rFonts w:ascii="Verdana" w:hAnsi="Verdana"/>
          <w:b/>
          <w:color w:val="00B0F0"/>
          <w:sz w:val="18"/>
          <w:szCs w:val="18"/>
        </w:rPr>
        <w:t xml:space="preserve"> au plus tard </w:t>
      </w:r>
      <w:r w:rsidR="007961B6">
        <w:rPr>
          <w:rFonts w:ascii="Verdana" w:hAnsi="Verdana"/>
          <w:b/>
          <w:color w:val="00B0F0"/>
          <w:sz w:val="18"/>
          <w:szCs w:val="18"/>
        </w:rPr>
        <w:t>avant le</w:t>
      </w:r>
      <w:r w:rsidR="00B21C5E">
        <w:rPr>
          <w:rFonts w:ascii="Verdana" w:hAnsi="Verdana"/>
          <w:b/>
          <w:color w:val="00B0F0"/>
          <w:sz w:val="18"/>
          <w:szCs w:val="18"/>
        </w:rPr>
        <w:t xml:space="preserve"> dimanche </w:t>
      </w:r>
      <w:r w:rsidR="00D9584D">
        <w:rPr>
          <w:rFonts w:ascii="Verdana" w:hAnsi="Verdana"/>
          <w:b/>
          <w:color w:val="00B0F0"/>
          <w:sz w:val="18"/>
          <w:szCs w:val="18"/>
        </w:rPr>
        <w:t>2</w:t>
      </w:r>
      <w:r w:rsidR="008F3C4A">
        <w:rPr>
          <w:rFonts w:ascii="Verdana" w:hAnsi="Verdana"/>
          <w:b/>
          <w:color w:val="00B0F0"/>
          <w:sz w:val="18"/>
          <w:szCs w:val="18"/>
        </w:rPr>
        <w:t>2</w:t>
      </w:r>
      <w:r w:rsidR="0059377B">
        <w:rPr>
          <w:rFonts w:ascii="Verdana" w:hAnsi="Verdana"/>
          <w:b/>
          <w:color w:val="00B0F0"/>
          <w:sz w:val="18"/>
          <w:szCs w:val="18"/>
        </w:rPr>
        <w:t xml:space="preserve"> </w:t>
      </w:r>
      <w:r w:rsidR="008F3C4A">
        <w:rPr>
          <w:rFonts w:ascii="Verdana" w:hAnsi="Verdana"/>
          <w:b/>
          <w:color w:val="00B0F0"/>
          <w:sz w:val="18"/>
          <w:szCs w:val="18"/>
        </w:rPr>
        <w:t>Mai</w:t>
      </w:r>
      <w:r w:rsidR="0059377B">
        <w:rPr>
          <w:rFonts w:ascii="Verdana" w:hAnsi="Verdana"/>
          <w:b/>
          <w:color w:val="00B0F0"/>
          <w:sz w:val="18"/>
          <w:szCs w:val="18"/>
        </w:rPr>
        <w:t xml:space="preserve"> 202</w:t>
      </w:r>
      <w:r w:rsidR="00D9584D">
        <w:rPr>
          <w:rFonts w:ascii="Verdana" w:hAnsi="Verdana"/>
          <w:b/>
          <w:color w:val="00B0F0"/>
          <w:sz w:val="18"/>
          <w:szCs w:val="18"/>
        </w:rPr>
        <w:t>2</w:t>
      </w:r>
    </w:p>
    <w:p w14:paraId="42806BDC" w14:textId="77777777" w:rsidR="007961B6" w:rsidRDefault="007961B6" w:rsidP="0094134E">
      <w:pPr>
        <w:spacing w:after="0" w:line="276" w:lineRule="auto"/>
        <w:rPr>
          <w:rFonts w:ascii="Verdana" w:hAnsi="Verdana"/>
          <w:sz w:val="18"/>
          <w:szCs w:val="18"/>
        </w:rPr>
      </w:pPr>
    </w:p>
    <w:p w14:paraId="1241D9E4" w14:textId="77777777" w:rsidR="00EA537C" w:rsidRPr="00B06302" w:rsidRDefault="00EA537C" w:rsidP="007961B6">
      <w:pPr>
        <w:spacing w:after="0" w:line="276" w:lineRule="auto"/>
        <w:rPr>
          <w:rFonts w:ascii="Verdana" w:hAnsi="Verdana"/>
          <w:sz w:val="10"/>
          <w:szCs w:val="10"/>
        </w:rPr>
      </w:pPr>
    </w:p>
    <w:p w14:paraId="53B69CE7" w14:textId="5E35DF9A" w:rsidR="0094134E" w:rsidRDefault="00EB2FB6" w:rsidP="007961B6">
      <w:pPr>
        <w:spacing w:after="0" w:line="276" w:lineRule="auto"/>
        <w:rPr>
          <w:rFonts w:ascii="Verdana" w:hAnsi="Verdana"/>
          <w:sz w:val="18"/>
          <w:szCs w:val="18"/>
        </w:rPr>
      </w:pPr>
      <w:r w:rsidRPr="00BF0F83">
        <w:rPr>
          <w:rFonts w:ascii="Verdana" w:hAnsi="Verdana"/>
          <w:sz w:val="18"/>
          <w:szCs w:val="18"/>
        </w:rPr>
        <w:t>Nom du Club :</w:t>
      </w:r>
      <w:r w:rsidR="003D2804">
        <w:rPr>
          <w:rFonts w:ascii="Verdana" w:hAnsi="Verdana"/>
          <w:sz w:val="18"/>
          <w:szCs w:val="18"/>
        </w:rPr>
        <w:t xml:space="preserve"> </w:t>
      </w:r>
    </w:p>
    <w:p w14:paraId="1FAE3CC9" w14:textId="77777777" w:rsidR="007961B6" w:rsidRPr="00BF0F83" w:rsidRDefault="007961B6" w:rsidP="007961B6">
      <w:pPr>
        <w:spacing w:after="0" w:line="276" w:lineRule="auto"/>
        <w:rPr>
          <w:rFonts w:ascii="Verdana" w:hAnsi="Verdana"/>
          <w:sz w:val="18"/>
          <w:szCs w:val="18"/>
        </w:rPr>
      </w:pPr>
    </w:p>
    <w:tbl>
      <w:tblPr>
        <w:tblW w:w="7510" w:type="dxa"/>
        <w:jc w:val="center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000" w:firstRow="0" w:lastRow="0" w:firstColumn="0" w:lastColumn="0" w:noHBand="0" w:noVBand="0"/>
      </w:tblPr>
      <w:tblGrid>
        <w:gridCol w:w="3232"/>
        <w:gridCol w:w="709"/>
        <w:gridCol w:w="851"/>
        <w:gridCol w:w="2718"/>
      </w:tblGrid>
      <w:tr w:rsidR="00650C72" w:rsidRPr="00BF0F83" w14:paraId="18566E02" w14:textId="77777777" w:rsidTr="00650C72">
        <w:trPr>
          <w:trHeight w:val="599"/>
          <w:jc w:val="center"/>
        </w:trPr>
        <w:tc>
          <w:tcPr>
            <w:tcW w:w="3232" w:type="dxa"/>
            <w:shd w:val="clear" w:color="auto" w:fill="D9E2F3" w:themeFill="accent1" w:themeFillTint="33"/>
            <w:vAlign w:val="center"/>
          </w:tcPr>
          <w:p w14:paraId="7A5EAFF3" w14:textId="77777777" w:rsidR="00650C72" w:rsidRPr="00C64F75" w:rsidRDefault="00650C72" w:rsidP="007B40B1">
            <w:pPr>
              <w:spacing w:after="0"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64F75">
              <w:rPr>
                <w:rFonts w:ascii="Verdana" w:hAnsi="Verdana"/>
                <w:b/>
                <w:sz w:val="18"/>
                <w:szCs w:val="18"/>
              </w:rPr>
              <w:t>Nom Prénom</w:t>
            </w:r>
          </w:p>
        </w:tc>
        <w:tc>
          <w:tcPr>
            <w:tcW w:w="709" w:type="dxa"/>
            <w:shd w:val="clear" w:color="auto" w:fill="D9E2F3" w:themeFill="accent1" w:themeFillTint="33"/>
            <w:vAlign w:val="center"/>
          </w:tcPr>
          <w:p w14:paraId="1D9101AE" w14:textId="62C23502" w:rsidR="00650C72" w:rsidRPr="00C64F75" w:rsidRDefault="00650C72" w:rsidP="007B40B1">
            <w:pPr>
              <w:spacing w:after="0" w:line="276" w:lineRule="auto"/>
              <w:jc w:val="center"/>
              <w:rPr>
                <w:rFonts w:ascii="Verdana" w:hAnsi="Verdana"/>
                <w:b/>
                <w:spacing w:val="-4"/>
                <w:sz w:val="18"/>
                <w:szCs w:val="18"/>
              </w:rPr>
            </w:pPr>
            <w:r w:rsidRPr="00C64F75">
              <w:rPr>
                <w:rFonts w:ascii="Verdana" w:hAnsi="Verdana"/>
                <w:b/>
                <w:spacing w:val="-4"/>
                <w:sz w:val="18"/>
                <w:szCs w:val="18"/>
              </w:rPr>
              <w:t>Gym</w:t>
            </w:r>
          </w:p>
        </w:tc>
        <w:tc>
          <w:tcPr>
            <w:tcW w:w="851" w:type="dxa"/>
            <w:shd w:val="clear" w:color="auto" w:fill="D9E2F3" w:themeFill="accent1" w:themeFillTint="33"/>
            <w:vAlign w:val="center"/>
          </w:tcPr>
          <w:p w14:paraId="5EFA2230" w14:textId="17D4B6D8" w:rsidR="00650C72" w:rsidRPr="00C64F75" w:rsidRDefault="00650C72" w:rsidP="007B40B1">
            <w:pPr>
              <w:spacing w:after="0" w:line="276" w:lineRule="auto"/>
              <w:jc w:val="center"/>
              <w:rPr>
                <w:rFonts w:ascii="Verdana" w:hAnsi="Verdana"/>
                <w:b/>
                <w:spacing w:val="-4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  <w:szCs w:val="18"/>
              </w:rPr>
              <w:t xml:space="preserve">Cadre </w:t>
            </w:r>
          </w:p>
        </w:tc>
        <w:tc>
          <w:tcPr>
            <w:tcW w:w="2718" w:type="dxa"/>
            <w:shd w:val="clear" w:color="auto" w:fill="D9E2F3" w:themeFill="accent1" w:themeFillTint="33"/>
            <w:vAlign w:val="center"/>
          </w:tcPr>
          <w:p w14:paraId="3CFE6B32" w14:textId="4FD01C9B" w:rsidR="00650C72" w:rsidRPr="00C64F75" w:rsidRDefault="00015209" w:rsidP="00F76142">
            <w:pPr>
              <w:spacing w:after="0" w:line="276" w:lineRule="auto"/>
              <w:jc w:val="center"/>
              <w:rPr>
                <w:rFonts w:ascii="Verdana" w:hAnsi="Verdana"/>
                <w:b/>
                <w:spacing w:val="-4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  <w:szCs w:val="18"/>
              </w:rPr>
              <w:t>Club</w:t>
            </w:r>
          </w:p>
        </w:tc>
      </w:tr>
      <w:tr w:rsidR="00650C72" w:rsidRPr="00BF0F83" w14:paraId="31991847" w14:textId="77777777" w:rsidTr="00650C72">
        <w:trPr>
          <w:trHeight w:val="517"/>
          <w:jc w:val="center"/>
        </w:trPr>
        <w:tc>
          <w:tcPr>
            <w:tcW w:w="3232" w:type="dxa"/>
            <w:shd w:val="clear" w:color="auto" w:fill="auto"/>
            <w:vAlign w:val="center"/>
          </w:tcPr>
          <w:p w14:paraId="46C704D0" w14:textId="1F83943A" w:rsidR="00650C72" w:rsidRPr="001E3BDD" w:rsidRDefault="00650C72" w:rsidP="00D75AAC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C108158" w14:textId="015939CF" w:rsidR="00650C72" w:rsidRPr="001E3BDD" w:rsidRDefault="00650C72" w:rsidP="00D75AAC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03EE863" w14:textId="3C907C40" w:rsidR="00650C72" w:rsidRPr="001E3BDD" w:rsidRDefault="00650C72" w:rsidP="00D75AAC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0865C229" w14:textId="77777777" w:rsidR="00650C72" w:rsidRPr="001E3BDD" w:rsidRDefault="00650C72" w:rsidP="00D75AAC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</w:tr>
      <w:tr w:rsidR="00650C72" w:rsidRPr="00BF0F83" w14:paraId="3913E248" w14:textId="77777777" w:rsidTr="00650C72">
        <w:trPr>
          <w:trHeight w:val="517"/>
          <w:jc w:val="center"/>
        </w:trPr>
        <w:tc>
          <w:tcPr>
            <w:tcW w:w="3232" w:type="dxa"/>
            <w:shd w:val="clear" w:color="auto" w:fill="auto"/>
            <w:vAlign w:val="center"/>
          </w:tcPr>
          <w:p w14:paraId="59453C99" w14:textId="6D26CBBD" w:rsidR="00650C72" w:rsidRPr="001E3BDD" w:rsidRDefault="00650C72" w:rsidP="00D75AAC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032AD7F" w14:textId="799FC519" w:rsidR="00650C72" w:rsidRPr="001E3BDD" w:rsidRDefault="00650C72" w:rsidP="00D75AAC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336BAE7" w14:textId="00C49205" w:rsidR="00650C72" w:rsidRPr="001E3BDD" w:rsidRDefault="00650C72" w:rsidP="00D75AAC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25ACFAA0" w14:textId="77777777" w:rsidR="00650C72" w:rsidRPr="001E3BDD" w:rsidRDefault="00650C72" w:rsidP="00D75AAC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</w:tr>
      <w:tr w:rsidR="00650C72" w:rsidRPr="00BF0F83" w14:paraId="11A49E2D" w14:textId="77777777" w:rsidTr="00650C72">
        <w:trPr>
          <w:trHeight w:val="532"/>
          <w:jc w:val="center"/>
        </w:trPr>
        <w:tc>
          <w:tcPr>
            <w:tcW w:w="3232" w:type="dxa"/>
            <w:shd w:val="clear" w:color="auto" w:fill="auto"/>
            <w:vAlign w:val="center"/>
          </w:tcPr>
          <w:p w14:paraId="4ADCB381" w14:textId="654FB872" w:rsidR="00650C72" w:rsidRPr="001E3BDD" w:rsidRDefault="00650C72" w:rsidP="00D75AAC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FDF436B" w14:textId="1A4C3BD3" w:rsidR="00650C72" w:rsidRPr="001E3BDD" w:rsidRDefault="00650C72" w:rsidP="00D75AAC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32A1466" w14:textId="14840B10" w:rsidR="00650C72" w:rsidRPr="001E3BDD" w:rsidRDefault="00650C72" w:rsidP="00D75AAC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005D4D33" w14:textId="77777777" w:rsidR="00650C72" w:rsidRPr="001E3BDD" w:rsidRDefault="00650C72" w:rsidP="00D75AAC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</w:tr>
      <w:tr w:rsidR="00650C72" w:rsidRPr="00BF0F83" w14:paraId="490556D1" w14:textId="77777777" w:rsidTr="00650C72">
        <w:trPr>
          <w:trHeight w:val="517"/>
          <w:jc w:val="center"/>
        </w:trPr>
        <w:tc>
          <w:tcPr>
            <w:tcW w:w="3232" w:type="dxa"/>
            <w:shd w:val="clear" w:color="auto" w:fill="auto"/>
            <w:vAlign w:val="center"/>
          </w:tcPr>
          <w:p w14:paraId="7354F232" w14:textId="046301FB" w:rsidR="00650C72" w:rsidRPr="001E3BDD" w:rsidRDefault="00650C72" w:rsidP="00D75AAC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CDC5DCE" w14:textId="3E63EB72" w:rsidR="00650C72" w:rsidRPr="001E3BDD" w:rsidRDefault="00650C72" w:rsidP="00D75AAC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D076234" w14:textId="7B282433" w:rsidR="00650C72" w:rsidRPr="001E3BDD" w:rsidRDefault="00650C72" w:rsidP="00D75AAC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2F4F51D6" w14:textId="77777777" w:rsidR="00650C72" w:rsidRPr="001E3BDD" w:rsidRDefault="00650C72" w:rsidP="00D75AAC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</w:tr>
      <w:tr w:rsidR="00650C72" w:rsidRPr="00BF0F83" w14:paraId="3939F0C6" w14:textId="77777777" w:rsidTr="00650C72">
        <w:trPr>
          <w:trHeight w:val="517"/>
          <w:jc w:val="center"/>
        </w:trPr>
        <w:tc>
          <w:tcPr>
            <w:tcW w:w="3232" w:type="dxa"/>
            <w:shd w:val="clear" w:color="auto" w:fill="auto"/>
            <w:vAlign w:val="center"/>
          </w:tcPr>
          <w:p w14:paraId="6CE070F5" w14:textId="77777777" w:rsidR="00650C72" w:rsidRPr="001E3BDD" w:rsidRDefault="00650C72" w:rsidP="00D75AAC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95A4975" w14:textId="77777777" w:rsidR="00650C72" w:rsidRPr="001E3BDD" w:rsidRDefault="00650C72" w:rsidP="00D75AAC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7C1016C" w14:textId="346A7086" w:rsidR="00650C72" w:rsidRPr="001E3BDD" w:rsidRDefault="00650C72" w:rsidP="00D75AAC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62603FB5" w14:textId="77777777" w:rsidR="00650C72" w:rsidRPr="001E3BDD" w:rsidRDefault="00650C72" w:rsidP="00D75AAC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</w:tr>
      <w:tr w:rsidR="00650C72" w:rsidRPr="00BF0F83" w14:paraId="6EE457E9" w14:textId="77777777" w:rsidTr="00650C72">
        <w:trPr>
          <w:trHeight w:val="250"/>
          <w:jc w:val="center"/>
        </w:trPr>
        <w:tc>
          <w:tcPr>
            <w:tcW w:w="3232" w:type="dxa"/>
            <w:shd w:val="clear" w:color="auto" w:fill="auto"/>
            <w:vAlign w:val="center"/>
          </w:tcPr>
          <w:p w14:paraId="7ED6AA27" w14:textId="77777777" w:rsidR="00650C72" w:rsidRDefault="00650C72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0C4A8C4A" w14:textId="77777777" w:rsidR="00650C72" w:rsidRPr="00BF0F83" w:rsidRDefault="00650C72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2F49893" w14:textId="77777777" w:rsidR="00650C72" w:rsidRPr="00BF0F83" w:rsidRDefault="00650C72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C8E00E4" w14:textId="23995DEA" w:rsidR="00650C72" w:rsidRPr="00BF0F83" w:rsidRDefault="00650C72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0EC4FB3B" w14:textId="77777777" w:rsidR="00650C72" w:rsidRPr="00BF0F83" w:rsidRDefault="00650C72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650C72" w:rsidRPr="00BF0F83" w14:paraId="104E0616" w14:textId="77777777" w:rsidTr="00650C72">
        <w:trPr>
          <w:trHeight w:val="266"/>
          <w:jc w:val="center"/>
        </w:trPr>
        <w:tc>
          <w:tcPr>
            <w:tcW w:w="3232" w:type="dxa"/>
            <w:shd w:val="clear" w:color="auto" w:fill="auto"/>
            <w:vAlign w:val="center"/>
          </w:tcPr>
          <w:p w14:paraId="490D7164" w14:textId="77777777" w:rsidR="00650C72" w:rsidRDefault="00650C72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23C3EAF6" w14:textId="77777777" w:rsidR="00650C72" w:rsidRPr="00BF0F83" w:rsidRDefault="00650C72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E19ACD8" w14:textId="77777777" w:rsidR="00650C72" w:rsidRPr="00BF0F83" w:rsidRDefault="00650C72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A08AD44" w14:textId="279B268F" w:rsidR="00650C72" w:rsidRPr="00BF0F83" w:rsidRDefault="00650C72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29EBD888" w14:textId="77777777" w:rsidR="00650C72" w:rsidRPr="00BF0F83" w:rsidRDefault="00650C72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650C72" w:rsidRPr="00BF0F83" w14:paraId="00698DAA" w14:textId="77777777" w:rsidTr="00650C72">
        <w:trPr>
          <w:trHeight w:val="250"/>
          <w:jc w:val="center"/>
        </w:trPr>
        <w:tc>
          <w:tcPr>
            <w:tcW w:w="3232" w:type="dxa"/>
            <w:shd w:val="clear" w:color="auto" w:fill="auto"/>
            <w:vAlign w:val="center"/>
          </w:tcPr>
          <w:p w14:paraId="1C4C3783" w14:textId="77777777" w:rsidR="00650C72" w:rsidRDefault="00650C72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32FA54F0" w14:textId="77777777" w:rsidR="00650C72" w:rsidRPr="00BF0F83" w:rsidRDefault="00650C72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8994571" w14:textId="77777777" w:rsidR="00650C72" w:rsidRPr="00BF0F83" w:rsidRDefault="00650C72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B09DA1D" w14:textId="083358A6" w:rsidR="00650C72" w:rsidRPr="00BF0F83" w:rsidRDefault="00650C72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0401711E" w14:textId="77777777" w:rsidR="00650C72" w:rsidRPr="00BF0F83" w:rsidRDefault="00650C72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650C72" w:rsidRPr="00BF0F83" w14:paraId="3DBD7E96" w14:textId="77777777" w:rsidTr="00650C72">
        <w:trPr>
          <w:trHeight w:val="266"/>
          <w:jc w:val="center"/>
        </w:trPr>
        <w:tc>
          <w:tcPr>
            <w:tcW w:w="3232" w:type="dxa"/>
            <w:shd w:val="clear" w:color="auto" w:fill="auto"/>
            <w:vAlign w:val="center"/>
          </w:tcPr>
          <w:p w14:paraId="6C6C73F1" w14:textId="77777777" w:rsidR="00650C72" w:rsidRDefault="00650C72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17A8E5CE" w14:textId="77777777" w:rsidR="00650C72" w:rsidRPr="00BF0F83" w:rsidRDefault="00650C72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584DE70" w14:textId="77777777" w:rsidR="00650C72" w:rsidRPr="00BF0F83" w:rsidRDefault="00650C72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55636EC" w14:textId="0C418574" w:rsidR="00650C72" w:rsidRPr="00BF0F83" w:rsidRDefault="00650C72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2785B31C" w14:textId="77777777" w:rsidR="00650C72" w:rsidRPr="00BF0F83" w:rsidRDefault="00650C72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650C72" w:rsidRPr="00BF0F83" w14:paraId="18E47AC4" w14:textId="77777777" w:rsidTr="00650C72">
        <w:trPr>
          <w:trHeight w:val="250"/>
          <w:jc w:val="center"/>
        </w:trPr>
        <w:tc>
          <w:tcPr>
            <w:tcW w:w="3232" w:type="dxa"/>
            <w:shd w:val="clear" w:color="auto" w:fill="auto"/>
            <w:vAlign w:val="center"/>
          </w:tcPr>
          <w:p w14:paraId="29AE2233" w14:textId="77777777" w:rsidR="00650C72" w:rsidRDefault="00650C72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1862D2F9" w14:textId="77777777" w:rsidR="00650C72" w:rsidRPr="00BF0F83" w:rsidRDefault="00650C72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2446922" w14:textId="77777777" w:rsidR="00650C72" w:rsidRPr="00BF0F83" w:rsidRDefault="00650C72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5820C8D" w14:textId="24799C97" w:rsidR="00650C72" w:rsidRPr="00BF0F83" w:rsidRDefault="00650C72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592856D6" w14:textId="77777777" w:rsidR="00650C72" w:rsidRPr="00BF0F83" w:rsidRDefault="00650C72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650C72" w:rsidRPr="00BF0F83" w14:paraId="5214C293" w14:textId="77777777" w:rsidTr="00650C72">
        <w:trPr>
          <w:trHeight w:val="266"/>
          <w:jc w:val="center"/>
        </w:trPr>
        <w:tc>
          <w:tcPr>
            <w:tcW w:w="3232" w:type="dxa"/>
            <w:shd w:val="clear" w:color="auto" w:fill="auto"/>
            <w:vAlign w:val="center"/>
          </w:tcPr>
          <w:p w14:paraId="10467E75" w14:textId="77777777" w:rsidR="00650C72" w:rsidRDefault="00650C72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7B6E0C64" w14:textId="77777777" w:rsidR="00650C72" w:rsidRPr="00BF0F83" w:rsidRDefault="00650C72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7DE59E1" w14:textId="77777777" w:rsidR="00650C72" w:rsidRPr="00BF0F83" w:rsidRDefault="00650C72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82AE8D3" w14:textId="0A1C145C" w:rsidR="00650C72" w:rsidRPr="00BF0F83" w:rsidRDefault="00650C72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6132C98E" w14:textId="77777777" w:rsidR="00650C72" w:rsidRPr="00BF0F83" w:rsidRDefault="00650C72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650C72" w:rsidRPr="00BF0F83" w14:paraId="1B6A7647" w14:textId="77777777" w:rsidTr="00650C72">
        <w:trPr>
          <w:trHeight w:val="250"/>
          <w:jc w:val="center"/>
        </w:trPr>
        <w:tc>
          <w:tcPr>
            <w:tcW w:w="3232" w:type="dxa"/>
            <w:shd w:val="clear" w:color="auto" w:fill="auto"/>
            <w:vAlign w:val="center"/>
          </w:tcPr>
          <w:p w14:paraId="017956C0" w14:textId="77777777" w:rsidR="00650C72" w:rsidRDefault="00650C72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2701B2F5" w14:textId="77777777" w:rsidR="00650C72" w:rsidRPr="00BF0F83" w:rsidRDefault="00650C72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73B251E" w14:textId="77777777" w:rsidR="00650C72" w:rsidRPr="00BF0F83" w:rsidRDefault="00650C72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30BB327" w14:textId="7700A081" w:rsidR="00650C72" w:rsidRPr="00BF0F83" w:rsidRDefault="00650C72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72E48052" w14:textId="77777777" w:rsidR="00650C72" w:rsidRPr="00BF0F83" w:rsidRDefault="00650C72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650C72" w:rsidRPr="00BF0F83" w14:paraId="3999FFC8" w14:textId="77777777" w:rsidTr="00650C72">
        <w:trPr>
          <w:trHeight w:val="266"/>
          <w:jc w:val="center"/>
        </w:trPr>
        <w:tc>
          <w:tcPr>
            <w:tcW w:w="3232" w:type="dxa"/>
            <w:shd w:val="clear" w:color="auto" w:fill="auto"/>
            <w:vAlign w:val="center"/>
          </w:tcPr>
          <w:p w14:paraId="5E482F59" w14:textId="77777777" w:rsidR="00650C72" w:rsidRDefault="00650C72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124D53F5" w14:textId="77777777" w:rsidR="00650C72" w:rsidRPr="00BF0F83" w:rsidRDefault="00650C72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B9AA3B0" w14:textId="77777777" w:rsidR="00650C72" w:rsidRPr="00BF0F83" w:rsidRDefault="00650C72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6866DEE" w14:textId="042D0B6A" w:rsidR="00650C72" w:rsidRPr="00BF0F83" w:rsidRDefault="00650C72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5E3418E1" w14:textId="77777777" w:rsidR="00650C72" w:rsidRPr="00BF0F83" w:rsidRDefault="00650C72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650C72" w:rsidRPr="00BF0F83" w14:paraId="7ACE37A8" w14:textId="77777777" w:rsidTr="00650C72">
        <w:trPr>
          <w:trHeight w:val="250"/>
          <w:jc w:val="center"/>
        </w:trPr>
        <w:tc>
          <w:tcPr>
            <w:tcW w:w="3232" w:type="dxa"/>
            <w:shd w:val="clear" w:color="auto" w:fill="auto"/>
            <w:vAlign w:val="center"/>
          </w:tcPr>
          <w:p w14:paraId="63F67A24" w14:textId="77777777" w:rsidR="00650C72" w:rsidRDefault="00650C72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01B892CB" w14:textId="77777777" w:rsidR="00650C72" w:rsidRPr="00BF0F83" w:rsidRDefault="00650C72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0E435D0" w14:textId="77777777" w:rsidR="00650C72" w:rsidRPr="00BF0F83" w:rsidRDefault="00650C72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DF12BA7" w14:textId="70E750F0" w:rsidR="00650C72" w:rsidRPr="00BF0F83" w:rsidRDefault="00650C72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58249443" w14:textId="77777777" w:rsidR="00650C72" w:rsidRPr="00BF0F83" w:rsidRDefault="00650C72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650C72" w:rsidRPr="00BF0F83" w14:paraId="6FD5888E" w14:textId="77777777" w:rsidTr="00650C72">
        <w:trPr>
          <w:trHeight w:val="250"/>
          <w:jc w:val="center"/>
        </w:trPr>
        <w:tc>
          <w:tcPr>
            <w:tcW w:w="3232" w:type="dxa"/>
            <w:shd w:val="clear" w:color="auto" w:fill="auto"/>
            <w:vAlign w:val="center"/>
          </w:tcPr>
          <w:p w14:paraId="77476093" w14:textId="77777777" w:rsidR="00650C72" w:rsidRDefault="00650C72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3B638CED" w14:textId="6DE4A2D3" w:rsidR="00650C72" w:rsidRDefault="00650C72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5223776" w14:textId="77777777" w:rsidR="00650C72" w:rsidRPr="00BF0F83" w:rsidRDefault="00650C72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CB6A221" w14:textId="77777777" w:rsidR="00650C72" w:rsidRPr="00BF0F83" w:rsidRDefault="00650C72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457693FF" w14:textId="77777777" w:rsidR="00650C72" w:rsidRPr="00BF0F83" w:rsidRDefault="00650C72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543A114E" w14:textId="77777777" w:rsidR="007961B6" w:rsidRDefault="00EB2FB6" w:rsidP="00001105">
      <w:pPr>
        <w:spacing w:after="0" w:line="276" w:lineRule="auto"/>
        <w:jc w:val="right"/>
        <w:rPr>
          <w:rFonts w:ascii="Verdana" w:hAnsi="Verdana"/>
          <w:sz w:val="18"/>
          <w:szCs w:val="18"/>
        </w:rPr>
      </w:pPr>
      <w:r w:rsidRPr="00BF0F83">
        <w:rPr>
          <w:rFonts w:ascii="Verdana" w:hAnsi="Verdana"/>
          <w:sz w:val="18"/>
          <w:szCs w:val="18"/>
        </w:rPr>
        <w:tab/>
      </w:r>
      <w:r w:rsidRPr="00BF0F83">
        <w:rPr>
          <w:rFonts w:ascii="Verdana" w:hAnsi="Verdana"/>
          <w:sz w:val="18"/>
          <w:szCs w:val="18"/>
        </w:rPr>
        <w:tab/>
      </w:r>
      <w:r w:rsidRPr="00BF0F83">
        <w:rPr>
          <w:rFonts w:ascii="Verdana" w:hAnsi="Verdana"/>
          <w:sz w:val="18"/>
          <w:szCs w:val="18"/>
        </w:rPr>
        <w:tab/>
      </w:r>
      <w:r w:rsidRPr="00BF0F83">
        <w:rPr>
          <w:rFonts w:ascii="Verdana" w:hAnsi="Verdana"/>
          <w:sz w:val="18"/>
          <w:szCs w:val="18"/>
        </w:rPr>
        <w:tab/>
      </w:r>
      <w:r w:rsidRPr="00BF0F83">
        <w:rPr>
          <w:rFonts w:ascii="Verdana" w:hAnsi="Verdana"/>
          <w:sz w:val="18"/>
          <w:szCs w:val="18"/>
        </w:rPr>
        <w:tab/>
      </w:r>
      <w:r w:rsidRPr="00BF0F83">
        <w:rPr>
          <w:rFonts w:ascii="Verdana" w:hAnsi="Verdana"/>
          <w:sz w:val="18"/>
          <w:szCs w:val="18"/>
        </w:rPr>
        <w:tab/>
      </w:r>
      <w:r w:rsidRPr="00BF0F83">
        <w:rPr>
          <w:rFonts w:ascii="Verdana" w:hAnsi="Verdana"/>
          <w:sz w:val="18"/>
          <w:szCs w:val="18"/>
        </w:rPr>
        <w:tab/>
      </w:r>
      <w:r w:rsidRPr="00BF0F83">
        <w:rPr>
          <w:rFonts w:ascii="Verdana" w:hAnsi="Verdana"/>
          <w:sz w:val="18"/>
          <w:szCs w:val="18"/>
        </w:rPr>
        <w:tab/>
      </w:r>
      <w:r w:rsidR="00001105">
        <w:rPr>
          <w:rFonts w:ascii="Verdana" w:hAnsi="Verdana"/>
          <w:sz w:val="18"/>
          <w:szCs w:val="18"/>
        </w:rPr>
        <w:t xml:space="preserve">    </w:t>
      </w:r>
    </w:p>
    <w:p w14:paraId="52B6BF1E" w14:textId="7C027499" w:rsidR="00001105" w:rsidRDefault="007961B6" w:rsidP="00001105">
      <w:pPr>
        <w:spacing w:after="0" w:line="276" w:lineRule="auto"/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</w:t>
      </w:r>
      <w:r>
        <w:rPr>
          <w:rFonts w:ascii="Verdana" w:hAnsi="Verdana"/>
          <w:sz w:val="18"/>
          <w:szCs w:val="18"/>
        </w:rPr>
        <w:tab/>
      </w:r>
      <w:r w:rsidR="00EB2FB6" w:rsidRPr="0023566B">
        <w:rPr>
          <w:rFonts w:ascii="Verdana" w:hAnsi="Verdana"/>
          <w:b/>
          <w:sz w:val="18"/>
          <w:szCs w:val="18"/>
        </w:rPr>
        <w:t xml:space="preserve"> </w:t>
      </w:r>
    </w:p>
    <w:p w14:paraId="47CEBD50" w14:textId="77777777" w:rsidR="00B91F32" w:rsidRDefault="00B91F32" w:rsidP="00BF0F83">
      <w:pPr>
        <w:spacing w:after="0" w:line="276" w:lineRule="auto"/>
        <w:rPr>
          <w:rFonts w:ascii="Verdana" w:hAnsi="Verdana"/>
          <w:b/>
          <w:noProof/>
          <w:color w:val="00B0F0"/>
          <w:sz w:val="18"/>
          <w:szCs w:val="18"/>
        </w:rPr>
      </w:pPr>
    </w:p>
    <w:p w14:paraId="0179B6CC" w14:textId="77777777" w:rsidR="0075304D" w:rsidRPr="00B06302" w:rsidRDefault="0075304D" w:rsidP="00BF0F83">
      <w:pPr>
        <w:spacing w:after="0" w:line="276" w:lineRule="auto"/>
        <w:rPr>
          <w:rFonts w:ascii="Verdana" w:hAnsi="Verdana"/>
          <w:b/>
          <w:noProof/>
          <w:color w:val="00B0F0"/>
          <w:sz w:val="10"/>
          <w:szCs w:val="10"/>
        </w:rPr>
      </w:pPr>
    </w:p>
    <w:p w14:paraId="6141709D" w14:textId="02188382" w:rsidR="00001105" w:rsidRPr="0023566B" w:rsidRDefault="00001105" w:rsidP="00BF0F83">
      <w:pPr>
        <w:spacing w:after="0" w:line="276" w:lineRule="auto"/>
        <w:rPr>
          <w:rFonts w:ascii="Verdana" w:hAnsi="Verdana"/>
          <w:b/>
          <w:noProof/>
          <w:color w:val="00B0F0"/>
          <w:sz w:val="18"/>
          <w:szCs w:val="18"/>
        </w:rPr>
      </w:pPr>
      <w:r w:rsidRPr="0023566B">
        <w:rPr>
          <w:rFonts w:ascii="Verdana" w:hAnsi="Verdana"/>
          <w:b/>
          <w:noProof/>
          <w:color w:val="00B0F0"/>
          <w:sz w:val="18"/>
          <w:szCs w:val="18"/>
        </w:rPr>
        <w:t>Inscription à</w:t>
      </w:r>
      <w:r w:rsidR="00EB2FB6" w:rsidRPr="0023566B">
        <w:rPr>
          <w:rFonts w:ascii="Verdana" w:hAnsi="Verdana"/>
          <w:b/>
          <w:noProof/>
          <w:color w:val="00B0F0"/>
          <w:sz w:val="18"/>
          <w:szCs w:val="18"/>
        </w:rPr>
        <w:t xml:space="preserve"> renvoyer </w:t>
      </w:r>
      <w:r w:rsidR="0023566B">
        <w:rPr>
          <w:rFonts w:ascii="Verdana" w:hAnsi="Verdana"/>
          <w:b/>
          <w:noProof/>
          <w:color w:val="00B0F0"/>
          <w:sz w:val="18"/>
          <w:szCs w:val="18"/>
        </w:rPr>
        <w:t>par email</w:t>
      </w:r>
      <w:r w:rsidR="00EB2FB6" w:rsidRPr="0023566B">
        <w:rPr>
          <w:rFonts w:ascii="Verdana" w:hAnsi="Verdana"/>
          <w:b/>
          <w:noProof/>
          <w:color w:val="00B0F0"/>
          <w:sz w:val="18"/>
          <w:szCs w:val="18"/>
        </w:rPr>
        <w:t xml:space="preserve"> : </w:t>
      </w:r>
    </w:p>
    <w:p w14:paraId="1DEC228D" w14:textId="522A64C1" w:rsidR="0023566B" w:rsidRPr="0059377B" w:rsidRDefault="00F76142" w:rsidP="00BF0F83">
      <w:pPr>
        <w:spacing w:after="0" w:line="276" w:lineRule="auto"/>
        <w:rPr>
          <w:rFonts w:ascii="Verdana" w:hAnsi="Verdana"/>
          <w:noProof/>
          <w:sz w:val="18"/>
          <w:szCs w:val="18"/>
        </w:rPr>
      </w:pPr>
      <w:r>
        <w:rPr>
          <w:rStyle w:val="Lienhypertexte"/>
          <w:rFonts w:ascii="Verdana" w:hAnsi="Verdana"/>
          <w:noProof/>
          <w:sz w:val="18"/>
          <w:szCs w:val="18"/>
          <w:lang w:eastAsia="ar-SA"/>
        </w:rPr>
        <w:t>tallaron.alex@gmail.com</w:t>
      </w:r>
      <w:r w:rsidR="00EB2FB6" w:rsidRPr="00BF0F83">
        <w:rPr>
          <w:rFonts w:ascii="Verdana" w:hAnsi="Verdana"/>
          <w:noProof/>
          <w:sz w:val="18"/>
          <w:szCs w:val="18"/>
        </w:rPr>
        <w:t xml:space="preserve"> </w:t>
      </w:r>
    </w:p>
    <w:sectPr w:rsidR="0023566B" w:rsidRPr="0059377B" w:rsidSect="00635C05">
      <w:headerReference w:type="default" r:id="rId8"/>
      <w:footerReference w:type="default" r:id="rId9"/>
      <w:pgSz w:w="11906" w:h="16838"/>
      <w:pgMar w:top="2835" w:right="1417" w:bottom="1417" w:left="1417" w:header="708" w:footer="1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36684E" w14:textId="77777777" w:rsidR="00854EF5" w:rsidRDefault="00854EF5" w:rsidP="00E42B89">
      <w:pPr>
        <w:spacing w:after="0" w:line="240" w:lineRule="auto"/>
      </w:pPr>
      <w:r>
        <w:separator/>
      </w:r>
    </w:p>
  </w:endnote>
  <w:endnote w:type="continuationSeparator" w:id="0">
    <w:p w14:paraId="544C5F40" w14:textId="77777777" w:rsidR="00854EF5" w:rsidRDefault="00854EF5" w:rsidP="00E42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84199450"/>
      <w:docPartObj>
        <w:docPartGallery w:val="Page Numbers (Bottom of Page)"/>
        <w:docPartUnique/>
      </w:docPartObj>
    </w:sdtPr>
    <w:sdtEndPr/>
    <w:sdtContent>
      <w:sdt>
        <w:sdtPr>
          <w:id w:val="625745768"/>
          <w:docPartObj>
            <w:docPartGallery w:val="Page Numbers (Top of Page)"/>
            <w:docPartUnique/>
          </w:docPartObj>
        </w:sdtPr>
        <w:sdtEndPr/>
        <w:sdtContent>
          <w:p w14:paraId="5B2B8966" w14:textId="77777777" w:rsidR="003E14E6" w:rsidRPr="003E14E6" w:rsidRDefault="003E14E6" w:rsidP="003E14E6">
            <w:pPr>
              <w:pStyle w:val="Pieddepage"/>
              <w:jc w:val="center"/>
              <w:rPr>
                <w:rFonts w:ascii="Verdana" w:hAnsi="Verdana"/>
                <w:sz w:val="18"/>
              </w:rPr>
            </w:pPr>
          </w:p>
          <w:p w14:paraId="30430079" w14:textId="77777777" w:rsidR="003E14E6" w:rsidRPr="00591185" w:rsidRDefault="003E14E6" w:rsidP="003E14E6">
            <w:pPr>
              <w:pStyle w:val="Pieddepage"/>
              <w:jc w:val="center"/>
              <w:rPr>
                <w:rFonts w:ascii="Verdana" w:hAnsi="Verdana"/>
                <w:bCs/>
                <w:color w:val="8496B0" w:themeColor="text2" w:themeTint="99"/>
                <w:szCs w:val="24"/>
              </w:rPr>
            </w:pP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Page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PAGE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 w:rsidR="0054192C">
              <w:rPr>
                <w:rFonts w:ascii="Verdana" w:hAnsi="Verdana"/>
                <w:bCs/>
                <w:noProof/>
                <w:color w:val="8496B0" w:themeColor="text2" w:themeTint="99"/>
                <w:sz w:val="14"/>
              </w:rPr>
              <w:t>2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 sur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NUMPAGES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 w:rsidR="0054192C">
              <w:rPr>
                <w:rFonts w:ascii="Verdana" w:hAnsi="Verdana"/>
                <w:bCs/>
                <w:noProof/>
                <w:color w:val="8496B0" w:themeColor="text2" w:themeTint="99"/>
                <w:sz w:val="14"/>
              </w:rPr>
              <w:t>2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</w:p>
          <w:p w14:paraId="1575E373" w14:textId="77777777" w:rsidR="003E14E6" w:rsidRPr="003E14E6" w:rsidRDefault="003E14E6" w:rsidP="003E14E6">
            <w:pPr>
              <w:jc w:val="center"/>
              <w:rPr>
                <w:rFonts w:ascii="Verdana" w:hAnsi="Verdana"/>
              </w:rPr>
            </w:pPr>
            <w:r w:rsidRPr="003E14E6">
              <w:rPr>
                <w:rFonts w:ascii="Verdana" w:hAnsi="Verdana"/>
                <w:noProof/>
                <w:color w:val="ACB9CA" w:themeColor="text2" w:themeTint="66"/>
                <w:sz w:val="16"/>
                <w:szCs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49AE836D" wp14:editId="46F4D0C7">
                      <wp:simplePos x="0" y="0"/>
                      <wp:positionH relativeFrom="margin">
                        <wp:posOffset>-901065</wp:posOffset>
                      </wp:positionH>
                      <wp:positionV relativeFrom="paragraph">
                        <wp:posOffset>142240</wp:posOffset>
                      </wp:positionV>
                      <wp:extent cx="7559675" cy="35560"/>
                      <wp:effectExtent l="0" t="0" r="3175" b="2540"/>
                      <wp:wrapNone/>
                      <wp:docPr id="21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59675" cy="35560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1A1D57"/>
                                  </a:gs>
                                  <a:gs pos="54000">
                                    <a:schemeClr val="accent1">
                                      <a:lumMod val="97000"/>
                                      <a:lumOff val="3000"/>
                                    </a:schemeClr>
                                  </a:gs>
                                  <a:gs pos="100000">
                                    <a:schemeClr val="bg1"/>
                                  </a:gs>
                                </a:gsLst>
                                <a:lin ang="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9B0A48" id="Rectangle 16" o:spid="_x0000_s1026" style="position:absolute;margin-left:-70.95pt;margin-top:11.2pt;width:595.25pt;height:2.8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" fillcolor="#1a1d57" stroked="f">
                      <v:fill color2="white [3212]" rotate="t" angle="90" colors="0 #1a1d57;35389f #4a76c6;1 white" focus="100%" type="gradient"/>
                      <w10:wrap anchorx="margin"/>
                    </v:rect>
                  </w:pict>
                </mc:Fallback>
              </mc:AlternateContent>
            </w:r>
          </w:p>
          <w:p w14:paraId="72A0A3B0" w14:textId="77777777" w:rsidR="00F76142" w:rsidRPr="00A61FA3" w:rsidRDefault="00F76142" w:rsidP="00F76142">
            <w:pPr>
              <w:pStyle w:val="Pieddepage"/>
              <w:jc w:val="center"/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</w:pPr>
            <w:r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Comité Départemental Drôme/Ardèche de Gymnastique |</w:t>
            </w:r>
            <w:r w:rsidRPr="00A61FA3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 xml:space="preserve"> </w:t>
            </w: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 xml:space="preserve">71, rue </w:t>
            </w:r>
            <w:proofErr w:type="spellStart"/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Lacotécoère</w:t>
            </w:r>
            <w:proofErr w:type="spellEnd"/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 xml:space="preserve"> – 26000 VALENCE</w:t>
            </w:r>
          </w:p>
          <w:p w14:paraId="242C6D95" w14:textId="79B27104" w:rsidR="003E14E6" w:rsidRPr="003E14E6" w:rsidRDefault="00F76142" w:rsidP="00F76142">
            <w:pPr>
              <w:pStyle w:val="Pieddepage"/>
              <w:jc w:val="center"/>
              <w:rPr>
                <w:rFonts w:ascii="Verdana" w:hAnsi="Verdana"/>
                <w:color w:val="002060"/>
                <w:sz w:val="16"/>
                <w:szCs w:val="16"/>
              </w:rPr>
            </w:pP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+33 (0) 4 75 75 47 70 |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 xml:space="preserve"> </w:t>
            </w: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gymnastique2607@mbsport.fr</w:t>
            </w:r>
          </w:p>
        </w:sdtContent>
      </w:sdt>
    </w:sdtContent>
  </w:sdt>
  <w:p w14:paraId="5774B4AF" w14:textId="77777777" w:rsidR="00896EB6" w:rsidRPr="003E14E6" w:rsidRDefault="00896EB6" w:rsidP="00896EB6">
    <w:pPr>
      <w:pStyle w:val="Pieddepage"/>
      <w:rPr>
        <w:rFonts w:ascii="Verdana" w:hAnsi="Verdana"/>
        <w:color w:val="00206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1C3A0F" w14:textId="77777777" w:rsidR="00854EF5" w:rsidRDefault="00854EF5" w:rsidP="00E42B89">
      <w:pPr>
        <w:spacing w:after="0" w:line="240" w:lineRule="auto"/>
      </w:pPr>
      <w:r>
        <w:separator/>
      </w:r>
    </w:p>
  </w:footnote>
  <w:footnote w:type="continuationSeparator" w:id="0">
    <w:p w14:paraId="7D284651" w14:textId="77777777" w:rsidR="00854EF5" w:rsidRDefault="00854EF5" w:rsidP="00E42B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58C96B" w14:textId="0D56C4E2" w:rsidR="00591185" w:rsidRDefault="009D5797">
    <w:pPr>
      <w:pStyle w:val="En-tte"/>
    </w:pPr>
    <w:r w:rsidRPr="00BB3360">
      <w:rPr>
        <w:noProof/>
        <w:sz w:val="36"/>
        <w:szCs w:val="36"/>
        <w:lang w:eastAsia="fr-FR"/>
      </w:rPr>
      <w:drawing>
        <wp:anchor distT="0" distB="0" distL="114300" distR="114300" simplePos="0" relativeHeight="251659776" behindDoc="0" locked="0" layoutInCell="1" allowOverlap="1" wp14:anchorId="44A4663A" wp14:editId="12E246EF">
          <wp:simplePos x="0" y="0"/>
          <wp:positionH relativeFrom="margin">
            <wp:align>center</wp:align>
          </wp:positionH>
          <wp:positionV relativeFrom="topMargin">
            <wp:align>bottom</wp:align>
          </wp:positionV>
          <wp:extent cx="1582420" cy="1666875"/>
          <wp:effectExtent l="0" t="0" r="0" b="9525"/>
          <wp:wrapThrough wrapText="bothSides">
            <wp:wrapPolygon edited="0">
              <wp:start x="0" y="0"/>
              <wp:lineTo x="0" y="21477"/>
              <wp:lineTo x="21323" y="21477"/>
              <wp:lineTo x="21323" y="0"/>
              <wp:lineTo x="0" y="0"/>
            </wp:wrapPolygon>
          </wp:wrapThrough>
          <wp:docPr id="1" name="Image 1" descr="D:\users\f60804b\Desktop\5a79af0e8c58b_DROMEARDECHECOMMERCIALVERTIC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ers\f60804b\Desktop\5a79af0e8c58b_DROMEARDECHECOMMERCIALVERTICAL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675" t="12179" r="12369" b="11958"/>
                  <a:stretch/>
                </pic:blipFill>
                <pic:spPr bwMode="auto">
                  <a:xfrm>
                    <a:off x="0" y="0"/>
                    <a:ext cx="1582420" cy="16668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name w:val="WWNum3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00000004"/>
    <w:name w:val="WWNum4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multilevel"/>
    <w:tmpl w:val="00000005"/>
    <w:name w:val="WWNum5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multilevel"/>
    <w:tmpl w:val="00000006"/>
    <w:name w:val="WWNum6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0D325840"/>
    <w:multiLevelType w:val="hybridMultilevel"/>
    <w:tmpl w:val="A8D47A6E"/>
    <w:lvl w:ilvl="0" w:tplc="938033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B0F0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F14345A"/>
    <w:multiLevelType w:val="hybridMultilevel"/>
    <w:tmpl w:val="31FA8D08"/>
    <w:lvl w:ilvl="0" w:tplc="7C3C98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B0F0"/>
        <w:sz w:val="36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56623096"/>
    <w:multiLevelType w:val="hybridMultilevel"/>
    <w:tmpl w:val="6010C6CA"/>
    <w:lvl w:ilvl="0" w:tplc="F28C8C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color w:val="00B0F0"/>
        <w:sz w:val="18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5B5F27E6"/>
    <w:multiLevelType w:val="hybridMultilevel"/>
    <w:tmpl w:val="C498AB3E"/>
    <w:lvl w:ilvl="0" w:tplc="5DBA0D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B0F0"/>
        <w:sz w:val="28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7B9E3B98"/>
    <w:multiLevelType w:val="hybridMultilevel"/>
    <w:tmpl w:val="001A6030"/>
    <w:lvl w:ilvl="0" w:tplc="97FE87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0"/>
  </w:num>
  <w:num w:numId="2">
    <w:abstractNumId w:val="6"/>
  </w:num>
  <w:num w:numId="3">
    <w:abstractNumId w:val="7"/>
  </w:num>
  <w:num w:numId="4">
    <w:abstractNumId w:val="9"/>
  </w:num>
  <w:num w:numId="5">
    <w:abstractNumId w:val="8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3F0"/>
    <w:rsid w:val="00001105"/>
    <w:rsid w:val="00012FDD"/>
    <w:rsid w:val="00015209"/>
    <w:rsid w:val="0005111E"/>
    <w:rsid w:val="00081DC4"/>
    <w:rsid w:val="00082632"/>
    <w:rsid w:val="000A43F0"/>
    <w:rsid w:val="000A6621"/>
    <w:rsid w:val="000E47B8"/>
    <w:rsid w:val="000F3D9B"/>
    <w:rsid w:val="0010063D"/>
    <w:rsid w:val="001074B2"/>
    <w:rsid w:val="00131284"/>
    <w:rsid w:val="00134DAB"/>
    <w:rsid w:val="0013649B"/>
    <w:rsid w:val="00137909"/>
    <w:rsid w:val="00155903"/>
    <w:rsid w:val="00160EDA"/>
    <w:rsid w:val="00190FFB"/>
    <w:rsid w:val="001A7E59"/>
    <w:rsid w:val="001B23B0"/>
    <w:rsid w:val="001B5597"/>
    <w:rsid w:val="001E3BDD"/>
    <w:rsid w:val="00226C45"/>
    <w:rsid w:val="0023566B"/>
    <w:rsid w:val="0024162D"/>
    <w:rsid w:val="00282BB7"/>
    <w:rsid w:val="00290164"/>
    <w:rsid w:val="002D2D4A"/>
    <w:rsid w:val="002E2020"/>
    <w:rsid w:val="00313037"/>
    <w:rsid w:val="003A70B3"/>
    <w:rsid w:val="003C6975"/>
    <w:rsid w:val="003D2804"/>
    <w:rsid w:val="003D7FC2"/>
    <w:rsid w:val="003E14E6"/>
    <w:rsid w:val="00405CB1"/>
    <w:rsid w:val="00422578"/>
    <w:rsid w:val="00452AC3"/>
    <w:rsid w:val="00470926"/>
    <w:rsid w:val="00481A3C"/>
    <w:rsid w:val="004831C8"/>
    <w:rsid w:val="00486BCC"/>
    <w:rsid w:val="004A2DCF"/>
    <w:rsid w:val="004F3C36"/>
    <w:rsid w:val="004F3F96"/>
    <w:rsid w:val="00533088"/>
    <w:rsid w:val="0054192C"/>
    <w:rsid w:val="00542164"/>
    <w:rsid w:val="00545B0F"/>
    <w:rsid w:val="00557923"/>
    <w:rsid w:val="00567A7B"/>
    <w:rsid w:val="0057536D"/>
    <w:rsid w:val="00591185"/>
    <w:rsid w:val="0059377B"/>
    <w:rsid w:val="005B38C8"/>
    <w:rsid w:val="005B5888"/>
    <w:rsid w:val="005D01ED"/>
    <w:rsid w:val="005D2292"/>
    <w:rsid w:val="005E193B"/>
    <w:rsid w:val="005F13EA"/>
    <w:rsid w:val="0060456E"/>
    <w:rsid w:val="00610972"/>
    <w:rsid w:val="00616667"/>
    <w:rsid w:val="00635C05"/>
    <w:rsid w:val="00650C72"/>
    <w:rsid w:val="006532F1"/>
    <w:rsid w:val="006A561D"/>
    <w:rsid w:val="006D7F66"/>
    <w:rsid w:val="006E15EB"/>
    <w:rsid w:val="00702082"/>
    <w:rsid w:val="00707BB1"/>
    <w:rsid w:val="00724322"/>
    <w:rsid w:val="007330DD"/>
    <w:rsid w:val="00743E0A"/>
    <w:rsid w:val="00744E49"/>
    <w:rsid w:val="0075304D"/>
    <w:rsid w:val="007961B6"/>
    <w:rsid w:val="007A4F96"/>
    <w:rsid w:val="007B40B1"/>
    <w:rsid w:val="007C6B2A"/>
    <w:rsid w:val="007D48F1"/>
    <w:rsid w:val="00804301"/>
    <w:rsid w:val="00835C17"/>
    <w:rsid w:val="00841553"/>
    <w:rsid w:val="00844542"/>
    <w:rsid w:val="00854EF5"/>
    <w:rsid w:val="00880541"/>
    <w:rsid w:val="00880DC9"/>
    <w:rsid w:val="008842FA"/>
    <w:rsid w:val="00896EB6"/>
    <w:rsid w:val="008C0B16"/>
    <w:rsid w:val="008F2B2C"/>
    <w:rsid w:val="008F3C4A"/>
    <w:rsid w:val="0091525B"/>
    <w:rsid w:val="0094134E"/>
    <w:rsid w:val="009510DB"/>
    <w:rsid w:val="00981351"/>
    <w:rsid w:val="009B6CCC"/>
    <w:rsid w:val="009D5797"/>
    <w:rsid w:val="009E599E"/>
    <w:rsid w:val="009F13BB"/>
    <w:rsid w:val="009F40C1"/>
    <w:rsid w:val="00A5547E"/>
    <w:rsid w:val="00A61FA3"/>
    <w:rsid w:val="00AB53D9"/>
    <w:rsid w:val="00AD3D06"/>
    <w:rsid w:val="00AD69E7"/>
    <w:rsid w:val="00B06302"/>
    <w:rsid w:val="00B21C5E"/>
    <w:rsid w:val="00B3059A"/>
    <w:rsid w:val="00B43929"/>
    <w:rsid w:val="00B60822"/>
    <w:rsid w:val="00B62DD4"/>
    <w:rsid w:val="00B714B4"/>
    <w:rsid w:val="00B7601D"/>
    <w:rsid w:val="00B91F32"/>
    <w:rsid w:val="00BC741D"/>
    <w:rsid w:val="00BE223B"/>
    <w:rsid w:val="00BE4BEF"/>
    <w:rsid w:val="00BE5B3B"/>
    <w:rsid w:val="00BF0F83"/>
    <w:rsid w:val="00C13C3E"/>
    <w:rsid w:val="00C64EC7"/>
    <w:rsid w:val="00C64F75"/>
    <w:rsid w:val="00C7123D"/>
    <w:rsid w:val="00C948AC"/>
    <w:rsid w:val="00CA464F"/>
    <w:rsid w:val="00CA5D8E"/>
    <w:rsid w:val="00CE4E0B"/>
    <w:rsid w:val="00D36B11"/>
    <w:rsid w:val="00D41840"/>
    <w:rsid w:val="00D534A8"/>
    <w:rsid w:val="00D56417"/>
    <w:rsid w:val="00D75AAC"/>
    <w:rsid w:val="00D800AA"/>
    <w:rsid w:val="00D84434"/>
    <w:rsid w:val="00D9584D"/>
    <w:rsid w:val="00DA323F"/>
    <w:rsid w:val="00DB4A73"/>
    <w:rsid w:val="00DC249A"/>
    <w:rsid w:val="00DC34FD"/>
    <w:rsid w:val="00DE13C5"/>
    <w:rsid w:val="00E1510E"/>
    <w:rsid w:val="00E3651A"/>
    <w:rsid w:val="00E42B89"/>
    <w:rsid w:val="00E47100"/>
    <w:rsid w:val="00E47A0B"/>
    <w:rsid w:val="00E91790"/>
    <w:rsid w:val="00EA537C"/>
    <w:rsid w:val="00EB1312"/>
    <w:rsid w:val="00EB2FB6"/>
    <w:rsid w:val="00EC08DD"/>
    <w:rsid w:val="00EC7378"/>
    <w:rsid w:val="00F148A4"/>
    <w:rsid w:val="00F14BCB"/>
    <w:rsid w:val="00F23074"/>
    <w:rsid w:val="00F30FBA"/>
    <w:rsid w:val="00F354E7"/>
    <w:rsid w:val="00F51DBB"/>
    <w:rsid w:val="00F76142"/>
    <w:rsid w:val="00F9388D"/>
    <w:rsid w:val="00FD76A8"/>
    <w:rsid w:val="00FF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4CDC63"/>
  <w15:docId w15:val="{4A7BE4C1-6442-4059-9B0F-EC9D434BC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42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42B89"/>
  </w:style>
  <w:style w:type="paragraph" w:styleId="Pieddepage">
    <w:name w:val="footer"/>
    <w:basedOn w:val="Normal"/>
    <w:link w:val="PieddepageCar"/>
    <w:uiPriority w:val="99"/>
    <w:unhideWhenUsed/>
    <w:rsid w:val="00E42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42B89"/>
  </w:style>
  <w:style w:type="paragraph" w:styleId="NormalWeb">
    <w:name w:val="Normal (Web)"/>
    <w:basedOn w:val="Normal"/>
    <w:uiPriority w:val="99"/>
    <w:semiHidden/>
    <w:unhideWhenUsed/>
    <w:rsid w:val="00E42B8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896EB6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45B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5B0F"/>
    <w:rPr>
      <w:rFonts w:ascii="Segoe UI" w:hAnsi="Segoe UI" w:cs="Segoe UI"/>
      <w:sz w:val="18"/>
      <w:szCs w:val="18"/>
    </w:rPr>
  </w:style>
  <w:style w:type="paragraph" w:customStyle="1" w:styleId="Paragraphedeliste1">
    <w:name w:val="Paragraphe de liste1"/>
    <w:basedOn w:val="Normal"/>
    <w:rsid w:val="00EB2FB6"/>
    <w:pPr>
      <w:suppressAutoHyphens/>
      <w:spacing w:after="200" w:line="276" w:lineRule="auto"/>
      <w:ind w:left="720"/>
    </w:pPr>
    <w:rPr>
      <w:rFonts w:ascii="Calibri" w:eastAsia="SimSun" w:hAnsi="Calibri" w:cs="Times New Roman"/>
      <w:lang w:eastAsia="ar-SA"/>
    </w:rPr>
  </w:style>
  <w:style w:type="paragraph" w:styleId="Paragraphedeliste">
    <w:name w:val="List Paragraph"/>
    <w:basedOn w:val="Normal"/>
    <w:uiPriority w:val="34"/>
    <w:qFormat/>
    <w:rsid w:val="005B5888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E1510E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1074B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91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1400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allaron.alex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319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CRRAG</dc:creator>
  <cp:lastModifiedBy>Alexandre TALLARON</cp:lastModifiedBy>
  <cp:revision>8</cp:revision>
  <cp:lastPrinted>2020-09-18T11:20:00Z</cp:lastPrinted>
  <dcterms:created xsi:type="dcterms:W3CDTF">2022-01-14T10:44:00Z</dcterms:created>
  <dcterms:modified xsi:type="dcterms:W3CDTF">2022-01-14T12:29:00Z</dcterms:modified>
</cp:coreProperties>
</file>